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68" w:rsidRDefault="00757E68" w:rsidP="00757E68">
      <w:pPr>
        <w:rPr>
          <w:rStyle w:val="32"/>
          <w:rFonts w:eastAsiaTheme="minorEastAsia"/>
          <w:sz w:val="28"/>
          <w:szCs w:val="28"/>
        </w:rPr>
      </w:pPr>
    </w:p>
    <w:p w:rsidR="00757E68" w:rsidRDefault="00757E68" w:rsidP="00757E68">
      <w:pPr>
        <w:jc w:val="center"/>
        <w:rPr>
          <w:rStyle w:val="32"/>
          <w:rFonts w:eastAsiaTheme="minorEastAsia"/>
          <w:sz w:val="28"/>
          <w:szCs w:val="28"/>
        </w:rPr>
      </w:pPr>
      <w:r>
        <w:rPr>
          <w:rStyle w:val="32"/>
          <w:rFonts w:eastAsiaTheme="minorEastAsia"/>
          <w:sz w:val="28"/>
          <w:szCs w:val="28"/>
        </w:rPr>
        <w:t>Информация</w:t>
      </w:r>
    </w:p>
    <w:p w:rsidR="00757E68" w:rsidRPr="0039423D" w:rsidRDefault="00757E68" w:rsidP="00757E68">
      <w:pPr>
        <w:jc w:val="center"/>
        <w:rPr>
          <w:rStyle w:val="32"/>
          <w:rFonts w:eastAsiaTheme="minorEastAsia"/>
          <w:sz w:val="28"/>
          <w:szCs w:val="28"/>
        </w:rPr>
      </w:pPr>
      <w:r>
        <w:rPr>
          <w:rStyle w:val="32"/>
          <w:rFonts w:eastAsiaTheme="minorEastAsia"/>
          <w:sz w:val="28"/>
          <w:szCs w:val="28"/>
        </w:rPr>
        <w:t>об электронных образовательных ресурсах, доступ к которым обеспечивается обучающимся</w:t>
      </w:r>
    </w:p>
    <w:p w:rsidR="00757E68" w:rsidRPr="0039423D" w:rsidRDefault="00757E68" w:rsidP="00757E68"/>
    <w:p w:rsidR="00757E68" w:rsidRPr="0039423D" w:rsidRDefault="00757E68" w:rsidP="00757E68">
      <w:pPr>
        <w:keepNext/>
        <w:keepLines/>
        <w:spacing w:line="230" w:lineRule="exact"/>
        <w:ind w:firstLine="280"/>
      </w:pPr>
      <w:bookmarkStart w:id="0" w:name="bookmark24"/>
      <w:r w:rsidRPr="0039423D">
        <w:rPr>
          <w:rStyle w:val="25"/>
          <w:rFonts w:ascii="Times New Roman" w:hAnsi="Times New Roman" w:cs="Times New Roman"/>
        </w:rPr>
        <w:t>Каталоги ресурсов для образования</w:t>
      </w:r>
      <w:bookmarkEnd w:id="0"/>
    </w:p>
    <w:p w:rsidR="00757E68" w:rsidRPr="0039423D" w:rsidRDefault="00757E68" w:rsidP="00757E68">
      <w:pPr>
        <w:keepNext/>
        <w:keepLines/>
        <w:ind w:right="1200"/>
      </w:pPr>
      <w:bookmarkStart w:id="1" w:name="bookmark25"/>
      <w:r w:rsidRPr="0039423D">
        <w:rPr>
          <w:rStyle w:val="35"/>
          <w:rFonts w:eastAsiaTheme="minorEastAsia"/>
        </w:rPr>
        <w:t>Каталог информационной системы «Единое окно доступа к образовательным ресурсам»</w:t>
      </w:r>
      <w:bookmarkEnd w:id="1"/>
    </w:p>
    <w:p w:rsidR="00757E68" w:rsidRPr="0039423D" w:rsidRDefault="00757E68" w:rsidP="00757E68">
      <w:pPr>
        <w:keepNext/>
        <w:keepLines/>
        <w:ind w:right="1580" w:firstLine="280"/>
      </w:pPr>
      <w:hyperlink r:id="rId5" w:history="1">
        <w:bookmarkStart w:id="2" w:name="bookmark26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window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window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catalog</w:t>
        </w:r>
      </w:hyperlink>
      <w:r w:rsidRPr="009E020E">
        <w:rPr>
          <w:rStyle w:val="36"/>
          <w:rFonts w:eastAsiaTheme="minorEastAsia"/>
          <w:b w:val="0"/>
          <w:lang w:val="ru-RU"/>
        </w:rPr>
        <w:t xml:space="preserve"> </w:t>
      </w:r>
      <w:r w:rsidRPr="0039423D">
        <w:rPr>
          <w:rStyle w:val="35"/>
          <w:rFonts w:eastAsiaTheme="minorEastAsia"/>
        </w:rPr>
        <w:t>Каталог Российского общеобразовательного портала</w:t>
      </w:r>
      <w:bookmarkEnd w:id="2"/>
    </w:p>
    <w:p w:rsidR="00757E68" w:rsidRPr="0039423D" w:rsidRDefault="00757E68" w:rsidP="00757E68">
      <w:pPr>
        <w:keepNext/>
        <w:keepLines/>
        <w:ind w:firstLine="280"/>
      </w:pPr>
      <w:hyperlink r:id="rId6" w:history="1">
        <w:bookmarkStart w:id="3" w:name="bookmark27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36"/>
          <w:rFonts w:eastAsiaTheme="minorEastAsia"/>
          <w:b w:val="0"/>
          <w:lang w:val="ru-RU"/>
        </w:rPr>
        <w:t xml:space="preserve"> </w:t>
      </w:r>
      <w:r w:rsidRPr="0039423D">
        <w:rPr>
          <w:rStyle w:val="35"/>
          <w:rFonts w:eastAsiaTheme="minorEastAsia"/>
        </w:rPr>
        <w:t>Каталог «Образовательные ресурсы сети Интернет для общего образования»</w:t>
      </w:r>
      <w:bookmarkEnd w:id="3"/>
    </w:p>
    <w:p w:rsidR="00757E68" w:rsidRPr="0039423D" w:rsidRDefault="00757E68" w:rsidP="00757E68">
      <w:pPr>
        <w:keepNext/>
        <w:keepLines/>
        <w:ind w:firstLine="280"/>
      </w:pPr>
      <w:hyperlink r:id="rId7" w:history="1">
        <w:bookmarkStart w:id="4" w:name="bookmark28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catalog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iot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36"/>
          <w:rFonts w:eastAsiaTheme="minorEastAsia"/>
          <w:b w:val="0"/>
          <w:lang w:val="ru-RU"/>
        </w:rPr>
        <w:t xml:space="preserve"> </w:t>
      </w:r>
      <w:r w:rsidRPr="0039423D">
        <w:rPr>
          <w:rStyle w:val="35"/>
          <w:rFonts w:eastAsiaTheme="minorEastAsia"/>
        </w:rPr>
        <w:t>Каталог «Школьный Яндекс»</w:t>
      </w:r>
      <w:bookmarkEnd w:id="4"/>
    </w:p>
    <w:p w:rsidR="00757E68" w:rsidRDefault="00757E68" w:rsidP="00757E68">
      <w:pPr>
        <w:keepNext/>
        <w:keepLines/>
        <w:ind w:firstLine="280"/>
        <w:rPr>
          <w:rStyle w:val="35"/>
          <w:rFonts w:eastAsiaTheme="minorEastAsia"/>
          <w:b/>
        </w:rPr>
      </w:pPr>
      <w:hyperlink r:id="rId8" w:history="1">
        <w:bookmarkStart w:id="5" w:name="bookmark29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yandex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36"/>
          <w:rFonts w:eastAsiaTheme="minorEastAsia"/>
          <w:b w:val="0"/>
          <w:lang w:val="ru-RU"/>
        </w:rPr>
        <w:t xml:space="preserve"> </w:t>
      </w:r>
      <w:r w:rsidRPr="0039423D">
        <w:rPr>
          <w:rStyle w:val="35"/>
          <w:rFonts w:eastAsiaTheme="minorEastAsia"/>
        </w:rPr>
        <w:t xml:space="preserve">Каталог детских ресурсов «Интернет для детей» </w:t>
      </w:r>
    </w:p>
    <w:p w:rsidR="00757E68" w:rsidRPr="0039423D" w:rsidRDefault="00757E68" w:rsidP="00757E68">
      <w:pPr>
        <w:keepNext/>
        <w:keepLines/>
        <w:ind w:firstLine="280"/>
      </w:pPr>
      <w:hyperlink r:id="rId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36"/>
          <w:rFonts w:eastAsiaTheme="minorEastAsia"/>
          <w:b w:val="0"/>
          <w:lang w:val="ru-RU"/>
        </w:rPr>
        <w:t xml:space="preserve">. </w:t>
      </w:r>
      <w:r w:rsidRPr="0039423D">
        <w:rPr>
          <w:rStyle w:val="36"/>
          <w:rFonts w:eastAsiaTheme="minorEastAsia"/>
          <w:b w:val="0"/>
        </w:rPr>
        <w:t>kinder</w:t>
      </w:r>
      <w:r w:rsidRPr="009E020E">
        <w:rPr>
          <w:rStyle w:val="36"/>
          <w:rFonts w:eastAsiaTheme="minorEastAsia"/>
          <w:b w:val="0"/>
          <w:lang w:val="ru-RU"/>
        </w:rPr>
        <w:t>.</w:t>
      </w:r>
      <w:r w:rsidRPr="0039423D">
        <w:rPr>
          <w:rStyle w:val="36"/>
          <w:rFonts w:eastAsiaTheme="minorEastAsia"/>
          <w:b w:val="0"/>
        </w:rPr>
        <w:t>ru</w:t>
      </w:r>
      <w:bookmarkEnd w:id="5"/>
    </w:p>
    <w:p w:rsidR="00757E68" w:rsidRPr="0039423D" w:rsidRDefault="00757E68" w:rsidP="00757E68">
      <w:pPr>
        <w:keepNext/>
        <w:keepLines/>
        <w:spacing w:line="230" w:lineRule="exact"/>
        <w:ind w:left="20"/>
        <w:jc w:val="both"/>
      </w:pPr>
      <w:bookmarkStart w:id="6" w:name="bookmark46"/>
      <w:r w:rsidRPr="0039423D">
        <w:rPr>
          <w:rStyle w:val="25"/>
          <w:sz w:val="24"/>
          <w:szCs w:val="24"/>
        </w:rPr>
        <w:t>Математика</w:t>
      </w:r>
      <w:bookmarkEnd w:id="6"/>
    </w:p>
    <w:p w:rsidR="00757E68" w:rsidRPr="0039423D" w:rsidRDefault="00757E68" w:rsidP="00757E68">
      <w:pPr>
        <w:spacing w:line="235" w:lineRule="exact"/>
        <w:ind w:left="20" w:right="300"/>
      </w:pPr>
      <w:r w:rsidRPr="0039423D">
        <w:rPr>
          <w:rStyle w:val="50"/>
          <w:rFonts w:eastAsiaTheme="minorEastAsia"/>
          <w:sz w:val="24"/>
          <w:szCs w:val="24"/>
        </w:rPr>
        <w:t xml:space="preserve">Портал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Math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: библиотека, медиатека, олимпиады, задачи, научные школы, учительская, история математики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1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math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Материалы по математике в Единой коллекции цифровых образовательных ресурсов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1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collection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collection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matematika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Московский центр непрерывного математического образования</w:t>
      </w:r>
    </w:p>
    <w:p w:rsidR="00757E68" w:rsidRPr="0039423D" w:rsidRDefault="00757E68" w:rsidP="00757E68">
      <w:pPr>
        <w:spacing w:line="230" w:lineRule="exact"/>
        <w:ind w:left="20" w:right="720" w:firstLine="280"/>
      </w:pPr>
      <w:hyperlink r:id="rId1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mccme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Вся элементарная математика: Средняя математическая интернет-школа</w:t>
      </w:r>
    </w:p>
    <w:p w:rsidR="00757E68" w:rsidRPr="0039423D" w:rsidRDefault="00757E68" w:rsidP="00757E68">
      <w:pPr>
        <w:spacing w:line="230" w:lineRule="exact"/>
        <w:ind w:left="20" w:right="1660" w:firstLine="280"/>
      </w:pPr>
      <w:hyperlink r:id="rId1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bymath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Газета «Математика» Издательского дома «Первое сентября» </w:t>
      </w:r>
      <w:hyperlink r:id="rId1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mat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ЕГЭ по математике: подготовка к тестированию</w:t>
      </w:r>
    </w:p>
    <w:p w:rsidR="00757E68" w:rsidRPr="0039423D" w:rsidRDefault="00757E68" w:rsidP="00757E68">
      <w:pPr>
        <w:spacing w:line="230" w:lineRule="exact"/>
        <w:ind w:left="20" w:right="1080" w:firstLine="280"/>
      </w:pPr>
      <w:hyperlink r:id="rId1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uztest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Задачи по геометрии: информационно-поисковая система</w:t>
      </w:r>
    </w:p>
    <w:p w:rsidR="00757E68" w:rsidRPr="0039423D" w:rsidRDefault="00757E68" w:rsidP="00757E68">
      <w:pPr>
        <w:spacing w:line="230" w:lineRule="exact"/>
        <w:ind w:left="20" w:right="3380" w:firstLine="280"/>
      </w:pPr>
      <w:hyperlink r:id="rId1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zadachi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mccme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Интернет-проект «Задачи» </w:t>
      </w:r>
      <w:hyperlink r:id="rId1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problems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Компьютерная математика в школе</w:t>
      </w:r>
    </w:p>
    <w:p w:rsidR="00757E68" w:rsidRPr="0039423D" w:rsidRDefault="00757E68" w:rsidP="00757E68">
      <w:pPr>
        <w:spacing w:line="230" w:lineRule="exact"/>
        <w:ind w:left="20" w:right="3120" w:firstLine="280"/>
      </w:pPr>
      <w:hyperlink r:id="rId1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of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computermath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Математика в «Открытом колледже»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1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mathematics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Математика в помощь школьнику и студенту (тесты по математике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online</w:t>
      </w:r>
      <w:r w:rsidRPr="0039423D">
        <w:rPr>
          <w:rStyle w:val="50"/>
          <w:rFonts w:eastAsiaTheme="minorEastAsia"/>
          <w:sz w:val="24"/>
          <w:szCs w:val="24"/>
        </w:rPr>
        <w:t>)</w:t>
      </w:r>
    </w:p>
    <w:p w:rsidR="00757E68" w:rsidRPr="0039423D" w:rsidRDefault="00757E68" w:rsidP="00757E68">
      <w:pPr>
        <w:spacing w:line="230" w:lineRule="exact"/>
        <w:ind w:left="20" w:right="2320" w:firstLine="280"/>
      </w:pPr>
      <w:hyperlink r:id="rId2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mathtest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Математика в школе: консультационный центр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2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Математика. Школа. Будущее. Сайт учителя математики А.В. Шевкина</w:t>
      </w:r>
    </w:p>
    <w:p w:rsidR="00757E68" w:rsidRPr="0039423D" w:rsidRDefault="00757E68" w:rsidP="00757E68">
      <w:pPr>
        <w:spacing w:line="230" w:lineRule="exact"/>
        <w:ind w:left="20" w:right="1080" w:firstLine="280"/>
      </w:pPr>
      <w:hyperlink r:id="rId2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shevkin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Математические этюды: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SD</w:t>
      </w:r>
      <w:r w:rsidRPr="0039423D">
        <w:rPr>
          <w:rStyle w:val="50"/>
          <w:rFonts w:eastAsiaTheme="minorEastAsia"/>
          <w:sz w:val="24"/>
          <w:szCs w:val="24"/>
        </w:rPr>
        <w:t>-графика, анимация и визуализация математических сюжетов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2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etudes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Математическое образование: прошлое и настоящее. Интернет-библиотека по методике преподавания математики</w:t>
      </w:r>
    </w:p>
    <w:p w:rsidR="00757E68" w:rsidRPr="0039423D" w:rsidRDefault="00757E68" w:rsidP="00757E68">
      <w:pPr>
        <w:spacing w:line="230" w:lineRule="exact"/>
        <w:ind w:left="20" w:right="200" w:firstLine="280"/>
      </w:pPr>
      <w:hyperlink r:id="rId2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mathedu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Международные конференции «Математика. Компьютер. Образование» </w:t>
      </w:r>
      <w:hyperlink r:id="rId2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mce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 xml:space="preserve">Научно-образовательный сайт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EqWorld</w:t>
      </w:r>
      <w:r w:rsidRPr="0039423D">
        <w:rPr>
          <w:rStyle w:val="50"/>
          <w:rFonts w:eastAsiaTheme="minorEastAsia"/>
          <w:sz w:val="24"/>
          <w:szCs w:val="24"/>
        </w:rPr>
        <w:t xml:space="preserve"> — Мир математических уравнений</w:t>
      </w:r>
    </w:p>
    <w:p w:rsidR="00757E68" w:rsidRDefault="00757E68" w:rsidP="00757E68">
      <w:pPr>
        <w:spacing w:line="230" w:lineRule="exact"/>
        <w:ind w:left="20" w:right="1080" w:firstLine="280"/>
        <w:rPr>
          <w:rStyle w:val="50"/>
          <w:rFonts w:eastAsiaTheme="minorEastAsia"/>
          <w:b/>
          <w:sz w:val="24"/>
          <w:szCs w:val="24"/>
        </w:rPr>
      </w:pPr>
      <w:hyperlink r:id="rId2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eqworld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ipmnet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Научно-популярный физико-математический журнал «Квант»</w:t>
      </w:r>
    </w:p>
    <w:p w:rsidR="00757E68" w:rsidRPr="0039423D" w:rsidRDefault="00757E68" w:rsidP="00757E68">
      <w:pPr>
        <w:spacing w:line="230" w:lineRule="exact"/>
        <w:ind w:left="20" w:right="1080" w:firstLine="280"/>
      </w:pP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hyperlink r:id="rId2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wwwkvant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hyperlink r:id="rId2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kvant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mccme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Образовательный математический сайт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Exponenta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757E68" w:rsidRPr="0039423D" w:rsidRDefault="00757E68" w:rsidP="00757E68">
      <w:pPr>
        <w:spacing w:line="230" w:lineRule="exact"/>
        <w:ind w:left="20" w:right="1940" w:firstLine="280"/>
      </w:pPr>
      <w:hyperlink r:id="rId2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exponenta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Портал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Allmath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 xml:space="preserve"> — Вся математика в одном месте</w:t>
      </w:r>
    </w:p>
    <w:p w:rsidR="00757E68" w:rsidRPr="0039423D" w:rsidRDefault="00757E68" w:rsidP="00757E68">
      <w:pPr>
        <w:spacing w:line="230" w:lineRule="exact"/>
        <w:ind w:left="20" w:right="1080" w:firstLine="280"/>
      </w:pPr>
      <w:hyperlink r:id="rId3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allmath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Прикладная математике: справочник математических формул, примеры и задачи с решениями</w:t>
      </w:r>
    </w:p>
    <w:p w:rsidR="00757E68" w:rsidRPr="0039423D" w:rsidRDefault="00757E68" w:rsidP="00757E68">
      <w:pPr>
        <w:spacing w:line="230" w:lineRule="exact"/>
        <w:ind w:left="20" w:right="2740" w:firstLine="280"/>
      </w:pPr>
      <w:hyperlink r:id="rId3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pm</w:t>
        </w:r>
        <w:r w:rsidRPr="0039423D">
          <w:rPr>
            <w:rStyle w:val="a4"/>
            <w:bCs/>
          </w:rPr>
          <w:t>298.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KidMath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 xml:space="preserve"> — Детская математика</w:t>
      </w:r>
    </w:p>
    <w:p w:rsidR="00757E68" w:rsidRPr="0039423D" w:rsidRDefault="00757E68" w:rsidP="00757E68">
      <w:pPr>
        <w:spacing w:line="230" w:lineRule="exact"/>
        <w:ind w:left="20" w:right="2320" w:firstLine="280"/>
      </w:pPr>
      <w:hyperlink r:id="rId3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kidmath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элементарной математики Дмитрия Гущина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hyperlink r:id="rId3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mathnet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spb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15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Учимся по Башмакову — Математика в школе </w:t>
      </w:r>
      <w:hyperlink r:id="rId3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bashmakov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102"/>
          <w:sz w:val="24"/>
          <w:szCs w:val="24"/>
        </w:rPr>
        <w:t xml:space="preserve">Олимпиады и конкурсы по математике для школьников </w:t>
      </w:r>
      <w:r w:rsidRPr="0039423D">
        <w:rPr>
          <w:rStyle w:val="103"/>
          <w:i w:val="0"/>
          <w:sz w:val="24"/>
          <w:szCs w:val="24"/>
        </w:rPr>
        <w:t>Всероссийская олимпиада школьников по математике</w:t>
      </w:r>
    </w:p>
    <w:p w:rsidR="00757E68" w:rsidRPr="0039423D" w:rsidRDefault="00757E68" w:rsidP="00757E68">
      <w:pPr>
        <w:spacing w:line="230" w:lineRule="exact"/>
        <w:ind w:left="20" w:right="4480"/>
        <w:jc w:val="right"/>
      </w:pPr>
      <w:hyperlink r:id="rId3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math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Задачник для подготовки к олимпиадам по математике</w:t>
      </w:r>
    </w:p>
    <w:p w:rsidR="00757E68" w:rsidRPr="0039423D" w:rsidRDefault="00757E68" w:rsidP="00757E68">
      <w:pPr>
        <w:spacing w:line="230" w:lineRule="exact"/>
        <w:ind w:left="20" w:right="740" w:firstLine="280"/>
      </w:pPr>
      <w:hyperlink r:id="rId3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tasks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ceemat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Занимательная математика — Олимпиады, игры, конкурсы по математике для школьников</w:t>
      </w:r>
    </w:p>
    <w:p w:rsidR="00757E68" w:rsidRPr="0039423D" w:rsidRDefault="00757E68" w:rsidP="00757E68">
      <w:pPr>
        <w:spacing w:line="230" w:lineRule="exact"/>
        <w:ind w:left="20" w:right="3060" w:firstLine="280"/>
      </w:pPr>
      <w:hyperlink r:id="rId3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math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on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line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Математические олимпиады для школьников</w:t>
      </w:r>
    </w:p>
    <w:p w:rsidR="00757E68" w:rsidRPr="0039423D" w:rsidRDefault="00757E68" w:rsidP="00757E68">
      <w:pPr>
        <w:spacing w:line="230" w:lineRule="exact"/>
        <w:ind w:left="20" w:right="4480"/>
        <w:jc w:val="right"/>
      </w:pPr>
      <w:hyperlink r:id="rId3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olimpiada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Математические олимпиады и олимпиадные задачи</w:t>
      </w:r>
    </w:p>
    <w:p w:rsidR="00757E68" w:rsidRPr="0039423D" w:rsidRDefault="00757E68" w:rsidP="00757E68">
      <w:pPr>
        <w:spacing w:line="230" w:lineRule="exact"/>
        <w:ind w:left="20" w:right="2320" w:firstLine="280"/>
      </w:pPr>
      <w:hyperlink r:id="rId3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wwwzaba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Международный математический конкурс «Кенгуру»</w:t>
      </w:r>
    </w:p>
    <w:p w:rsidR="00757E68" w:rsidRDefault="00757E68" w:rsidP="00757E68">
      <w:pPr>
        <w:spacing w:after="240" w:line="230" w:lineRule="exact"/>
        <w:ind w:left="20" w:right="440" w:firstLine="280"/>
        <w:rPr>
          <w:rStyle w:val="50"/>
          <w:rFonts w:eastAsiaTheme="minorEastAsia"/>
          <w:b/>
          <w:sz w:val="24"/>
          <w:szCs w:val="24"/>
        </w:rPr>
      </w:pPr>
      <w:hyperlink r:id="rId4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kenguru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sp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Турнир Городов — международная олимпиада по математике для школьников</w:t>
      </w:r>
    </w:p>
    <w:p w:rsidR="00757E68" w:rsidRPr="0039423D" w:rsidRDefault="00757E68" w:rsidP="00757E68">
      <w:pPr>
        <w:spacing w:after="240" w:line="230" w:lineRule="exact"/>
        <w:ind w:left="20" w:right="440" w:firstLine="280"/>
      </w:pP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hyperlink r:id="rId41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turgor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bookmarkStart w:id="7" w:name="bookmark47"/>
      <w:r>
        <w:rPr>
          <w:b/>
        </w:rPr>
        <w:t xml:space="preserve"> </w:t>
      </w:r>
      <w:r w:rsidRPr="0039423D">
        <w:rPr>
          <w:rStyle w:val="25"/>
          <w:sz w:val="24"/>
          <w:szCs w:val="24"/>
        </w:rPr>
        <w:t>Физика</w:t>
      </w:r>
      <w:bookmarkEnd w:id="7"/>
      <w:r>
        <w:rPr>
          <w:rStyle w:val="25"/>
          <w:b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Единая коллекция ЦОР.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Предметная коллекция «Физика»</w:t>
      </w:r>
    </w:p>
    <w:p w:rsidR="00757E68" w:rsidRPr="0039423D" w:rsidRDefault="00757E68" w:rsidP="00757E68">
      <w:pPr>
        <w:spacing w:line="230" w:lineRule="exact"/>
        <w:ind w:left="20" w:right="740" w:firstLine="280"/>
      </w:pPr>
      <w:hyperlink r:id="rId4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collection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collection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Естественно-научные эксперименты — Физика: Коллекция Российского общеобразовательного портала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480" w:firstLine="0"/>
        <w:jc w:val="right"/>
        <w:rPr>
          <w:sz w:val="24"/>
          <w:szCs w:val="24"/>
        </w:rPr>
      </w:pPr>
      <w:hyperlink r:id="rId4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experiment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17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Открытый колледж: Физика</w:t>
      </w:r>
    </w:p>
    <w:p w:rsidR="00757E68" w:rsidRPr="0039423D" w:rsidRDefault="00757E68" w:rsidP="00757E68">
      <w:pPr>
        <w:spacing w:line="230" w:lineRule="exact"/>
        <w:ind w:left="20" w:right="2320" w:firstLine="280"/>
      </w:pPr>
      <w:hyperlink r:id="rId4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physics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Элементы: популярный сайт о фундаментальной науке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480" w:firstLine="0"/>
        <w:jc w:val="right"/>
        <w:rPr>
          <w:sz w:val="24"/>
          <w:szCs w:val="24"/>
        </w:rPr>
      </w:pPr>
      <w:hyperlink r:id="rId4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170"/>
          <w:sz w:val="24"/>
          <w:szCs w:val="24"/>
        </w:rPr>
        <w:t xml:space="preserve">. elementy. ru </w:t>
      </w:r>
      <w:r w:rsidRPr="0039423D">
        <w:rPr>
          <w:rStyle w:val="afc"/>
          <w:b w:val="0"/>
          <w:sz w:val="24"/>
          <w:szCs w:val="24"/>
        </w:rPr>
        <w:t xml:space="preserve">Введение в нанотехнологии </w:t>
      </w:r>
      <w:hyperlink r:id="rId4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nano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ulsu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Виртуальный методический кабинет учителя физики и астрономии: сайт Н.Н. Гомулиной</w:t>
      </w:r>
    </w:p>
    <w:p w:rsidR="00757E68" w:rsidRPr="0039423D" w:rsidRDefault="00757E68" w:rsidP="00757E68">
      <w:pPr>
        <w:spacing w:line="230" w:lineRule="exact"/>
        <w:ind w:left="20" w:right="780" w:firstLine="280"/>
      </w:pPr>
      <w:hyperlink r:id="rId4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gomulina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Виртуальный физмат-класс: общегородской сайт саратовских учителей</w:t>
      </w:r>
    </w:p>
    <w:p w:rsidR="00757E68" w:rsidRPr="0039423D" w:rsidRDefault="00757E68" w:rsidP="00757E68">
      <w:pPr>
        <w:spacing w:line="230" w:lineRule="exact"/>
        <w:ind w:left="20" w:right="540" w:firstLine="280"/>
      </w:pPr>
      <w:hyperlink r:id="rId4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fizmatklass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Виртуальный фонд естественно-научных и научно-технических эффектов «Эффективная физика» </w:t>
      </w:r>
      <w:hyperlink r:id="rId4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effects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Газета «Физика» Издательского дома «Первое сентября»</w:t>
      </w:r>
    </w:p>
    <w:p w:rsidR="00757E68" w:rsidRPr="0039423D" w:rsidRDefault="00757E68" w:rsidP="00757E68">
      <w:pPr>
        <w:spacing w:line="230" w:lineRule="exact"/>
        <w:ind w:left="20" w:right="780" w:firstLine="280"/>
      </w:pPr>
      <w:hyperlink r:id="rId5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fiz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Естественно-научная школа Томского политехнического университета</w:t>
      </w:r>
    </w:p>
    <w:p w:rsidR="00757E68" w:rsidRPr="0039423D" w:rsidRDefault="00757E68" w:rsidP="00757E68">
      <w:pPr>
        <w:spacing w:line="230" w:lineRule="exact"/>
        <w:ind w:left="20" w:right="1700" w:firstLine="280"/>
      </w:pPr>
      <w:hyperlink r:id="rId5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ens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tpu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Занимательная физика в вопросах и ответах: сайт В. Елькина</w:t>
      </w:r>
    </w:p>
    <w:p w:rsidR="00757E68" w:rsidRPr="0039423D" w:rsidRDefault="00757E68" w:rsidP="00757E68">
      <w:pPr>
        <w:spacing w:line="230" w:lineRule="exact"/>
        <w:ind w:left="20" w:right="2440" w:firstLine="280"/>
      </w:pPr>
      <w:hyperlink r:id="rId5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elkin</w:t>
        </w:r>
        <w:r w:rsidRPr="0039423D">
          <w:rPr>
            <w:rStyle w:val="a4"/>
            <w:bCs/>
          </w:rPr>
          <w:t>52.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Заочная естественно-научная школа (Красноярск): учебные материалы по физике для школьников </w:t>
      </w:r>
      <w:hyperlink r:id="rId5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zensh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Заочная физико-математическая школа Томского государственного университета</w:t>
      </w:r>
    </w:p>
    <w:p w:rsidR="00757E68" w:rsidRPr="0039423D" w:rsidRDefault="00757E68" w:rsidP="00757E68">
      <w:pPr>
        <w:spacing w:line="230" w:lineRule="exact"/>
        <w:ind w:left="20" w:right="2780" w:firstLine="280"/>
      </w:pPr>
      <w:hyperlink r:id="rId5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ido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schools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physmat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Заочная физико-техническая школа при МФТИ</w:t>
      </w:r>
    </w:p>
    <w:p w:rsidR="00757E68" w:rsidRPr="0039423D" w:rsidRDefault="00757E68" w:rsidP="00757E68">
      <w:pPr>
        <w:spacing w:line="230" w:lineRule="exact"/>
        <w:ind w:left="20" w:right="320" w:firstLine="280"/>
      </w:pPr>
      <w:hyperlink r:id="rId5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mipt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Информатика и физика: сайт учителя физики и информатики З.З. Шакурова</w:t>
      </w:r>
    </w:p>
    <w:p w:rsidR="00757E68" w:rsidRPr="0039423D" w:rsidRDefault="00757E68" w:rsidP="00757E68">
      <w:pPr>
        <w:spacing w:line="230" w:lineRule="exact"/>
        <w:ind w:left="20" w:right="320" w:firstLine="280"/>
      </w:pPr>
      <w:hyperlink r:id="rId5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teach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shzz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Информационные технологии в преподавании физики: сайт И.Я. Филипповой</w:t>
      </w:r>
    </w:p>
    <w:p w:rsidR="00757E68" w:rsidRPr="0039423D" w:rsidRDefault="00757E68" w:rsidP="00757E68">
      <w:pPr>
        <w:spacing w:line="230" w:lineRule="exact"/>
        <w:ind w:left="20" w:right="540" w:firstLine="280"/>
      </w:pPr>
      <w:hyperlink r:id="rId57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ifilip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Информационные технологии на уроках физики.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Интерактивная анимация</w:t>
      </w:r>
    </w:p>
    <w:p w:rsidR="00757E68" w:rsidRPr="0039423D" w:rsidRDefault="00757E68" w:rsidP="00757E68">
      <w:pPr>
        <w:spacing w:line="230" w:lineRule="exact"/>
        <w:ind w:left="20" w:right="4720" w:firstLine="280"/>
      </w:pPr>
      <w:hyperlink r:id="rId5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somit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Интернет-место физика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5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ivsu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ivanovo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phys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Кафедра физики Московского института открытого образования</w:t>
      </w:r>
    </w:p>
    <w:p w:rsidR="00757E68" w:rsidRPr="0039423D" w:rsidRDefault="00757E68" w:rsidP="00757E68">
      <w:pPr>
        <w:spacing w:line="230" w:lineRule="exact"/>
        <w:ind w:left="20" w:right="1700" w:firstLine="280"/>
      </w:pPr>
      <w:hyperlink r:id="rId6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fizkaf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Квант: научно-популярный физико-математический журнал</w:t>
      </w:r>
    </w:p>
    <w:p w:rsidR="00757E68" w:rsidRPr="0039423D" w:rsidRDefault="00757E68" w:rsidP="00757E68">
      <w:pPr>
        <w:spacing w:line="230" w:lineRule="exact"/>
        <w:ind w:left="20" w:right="2060" w:firstLine="280"/>
      </w:pPr>
      <w:hyperlink r:id="rId6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kvant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mccme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Класс</w:t>
      </w:r>
      <w:proofErr w:type="gramStart"/>
      <w:r w:rsidRPr="0039423D">
        <w:rPr>
          <w:rStyle w:val="50"/>
          <w:rFonts w:eastAsiaTheme="minorEastAsia"/>
          <w:sz w:val="24"/>
          <w:szCs w:val="24"/>
        </w:rPr>
        <w:t>!ная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физика: сайт учителя физики Е.А. Балдиной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6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class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fizika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Концепции современного естествознания: электронный учебник</w:t>
      </w:r>
    </w:p>
    <w:p w:rsidR="00757E68" w:rsidRPr="0039423D" w:rsidRDefault="00757E68" w:rsidP="00757E68">
      <w:pPr>
        <w:spacing w:line="230" w:lineRule="exact"/>
        <w:ind w:left="20" w:right="2060" w:firstLine="280"/>
      </w:pPr>
      <w:hyperlink r:id="rId6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nrc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est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Лаборатория обучения физики и астрономии ИСМО РАО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hyperlink r:id="rId6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physics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ioso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17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Лауреаты нобелевской премии по физике </w:t>
      </w:r>
      <w:hyperlink r:id="rId6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n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nl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fz</w:t>
        </w:r>
      </w:hyperlink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340" w:firstLine="280"/>
        <w:jc w:val="left"/>
        <w:rPr>
          <w:sz w:val="24"/>
          <w:szCs w:val="24"/>
        </w:rPr>
      </w:pPr>
      <w:r w:rsidRPr="0039423D">
        <w:rPr>
          <w:rStyle w:val="50"/>
          <w:sz w:val="24"/>
          <w:szCs w:val="24"/>
        </w:rPr>
        <w:t>Материалы кафедры общей физики МГУ им. М.В. Ломоносова: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учебные пособия, физический практикум, видео- и компьютерные демонстрации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6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genphys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phys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Материалы физического факультета Санкт-Петербургского государственного университета</w:t>
      </w:r>
    </w:p>
    <w:p w:rsidR="00757E68" w:rsidRPr="0039423D" w:rsidRDefault="00757E68" w:rsidP="00757E68">
      <w:pPr>
        <w:spacing w:line="230" w:lineRule="exact"/>
        <w:ind w:left="20" w:right="2100" w:firstLine="280"/>
      </w:pPr>
      <w:hyperlink r:id="rId6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phys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library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Мир физики: демонстрации физических экспериментов</w:t>
      </w:r>
    </w:p>
    <w:p w:rsidR="00757E68" w:rsidRPr="0039423D" w:rsidRDefault="00757E68" w:rsidP="00757E68">
      <w:pPr>
        <w:spacing w:line="230" w:lineRule="exact"/>
        <w:ind w:left="20" w:right="1380" w:firstLine="280"/>
      </w:pPr>
      <w:hyperlink r:id="rId68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demo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home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nov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Образовательные материалы по физике ФТИ им.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А.Ф. Иоффе</w:t>
      </w:r>
    </w:p>
    <w:p w:rsidR="00757E68" w:rsidRPr="0039423D" w:rsidRDefault="00757E68" w:rsidP="00757E68">
      <w:pPr>
        <w:spacing w:line="230" w:lineRule="exact"/>
        <w:ind w:left="20" w:right="900" w:firstLine="280"/>
      </w:pPr>
      <w:hyperlink r:id="rId6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ioffe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edu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Обучающие трехуровневые тесты по физике: сайт В.И. Регельмана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7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physics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regelman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Онлайн-преобразователь единиц измерения</w:t>
      </w:r>
    </w:p>
    <w:p w:rsidR="00757E68" w:rsidRPr="0039423D" w:rsidRDefault="00757E68" w:rsidP="00757E68">
      <w:pPr>
        <w:spacing w:line="230" w:lineRule="exact"/>
        <w:ind w:left="20" w:right="900" w:firstLine="280"/>
      </w:pPr>
      <w:hyperlink r:id="rId7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="Microsoft Sans Serif"/>
          <w:b w:val="0"/>
          <w:sz w:val="24"/>
          <w:szCs w:val="24"/>
        </w:rPr>
        <w:t>decoder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="Microsoft Sans Serif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Портал естественных наук: Физика </w:t>
      </w:r>
      <w:hyperlink r:id="rId7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science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physics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AFPortal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: астрофизический портал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7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180"/>
          <w:sz w:val="24"/>
          <w:szCs w:val="24"/>
        </w:rPr>
        <w:t xml:space="preserve">. </w:t>
      </w:r>
      <w:proofErr w:type="gramStart"/>
      <w:r w:rsidRPr="0039423D">
        <w:rPr>
          <w:rStyle w:val="180"/>
          <w:sz w:val="24"/>
          <w:szCs w:val="24"/>
          <w:lang w:val="en-US"/>
        </w:rPr>
        <w:t>afportal</w:t>
      </w:r>
      <w:r w:rsidRPr="0039423D">
        <w:rPr>
          <w:rStyle w:val="180"/>
          <w:sz w:val="24"/>
          <w:szCs w:val="24"/>
        </w:rPr>
        <w:t>.</w:t>
      </w:r>
      <w:r w:rsidRPr="0039423D">
        <w:rPr>
          <w:rStyle w:val="180"/>
          <w:sz w:val="24"/>
          <w:szCs w:val="24"/>
          <w:lang w:val="en-US"/>
        </w:rPr>
        <w:t>ru</w:t>
      </w:r>
      <w:proofErr w:type="gramEnd"/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>Проект «Вся физика»</w:t>
      </w:r>
    </w:p>
    <w:p w:rsidR="00757E68" w:rsidRPr="0039423D" w:rsidRDefault="00757E68" w:rsidP="00757E68">
      <w:pPr>
        <w:spacing w:line="230" w:lineRule="exact"/>
        <w:ind w:left="20" w:right="900" w:firstLine="280"/>
      </w:pPr>
      <w:hyperlink r:id="rId7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="Microsoft Sans Serif"/>
          <w:b w:val="0"/>
          <w:sz w:val="24"/>
          <w:szCs w:val="24"/>
        </w:rPr>
        <w:t>fizika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="Microsoft Sans Serif"/>
          <w:b w:val="0"/>
          <w:sz w:val="24"/>
          <w:szCs w:val="24"/>
        </w:rPr>
        <w:t>asvu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="Microsoft Sans Serif"/>
          <w:b w:val="0"/>
          <w:sz w:val="24"/>
          <w:szCs w:val="24"/>
        </w:rPr>
        <w:t>ru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Решения задач из учебников по физике</w:t>
      </w:r>
    </w:p>
    <w:p w:rsidR="00757E68" w:rsidRPr="0039423D" w:rsidRDefault="00757E68" w:rsidP="00757E68">
      <w:pPr>
        <w:spacing w:line="230" w:lineRule="exact"/>
        <w:ind w:left="20" w:right="900" w:firstLine="280"/>
      </w:pPr>
      <w:hyperlink r:id="rId7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="Microsoft Sans Serif"/>
          <w:b w:val="0"/>
          <w:sz w:val="24"/>
          <w:szCs w:val="24"/>
        </w:rPr>
        <w:t>irodov</w:t>
      </w:r>
      <w:proofErr w:type="gramEnd"/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="Microsoft Sans Serif"/>
          <w:b w:val="0"/>
          <w:sz w:val="24"/>
          <w:szCs w:val="24"/>
        </w:rPr>
        <w:t>nm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="Microsoft Sans Serif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практикующего физика: преподаватель физики И.И. Варламова</w:t>
      </w:r>
    </w:p>
    <w:p w:rsidR="00757E68" w:rsidRPr="0039423D" w:rsidRDefault="00757E68" w:rsidP="00757E68">
      <w:pPr>
        <w:spacing w:line="230" w:lineRule="exact"/>
        <w:ind w:left="20" w:right="900" w:firstLine="280"/>
      </w:pPr>
      <w:hyperlink r:id="rId7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metod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f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Самотестирование школьников 7-11 классов и абитуриентов по физике</w:t>
      </w:r>
    </w:p>
    <w:p w:rsidR="00757E68" w:rsidRPr="0039423D" w:rsidRDefault="00757E68" w:rsidP="00757E68">
      <w:pPr>
        <w:spacing w:line="230" w:lineRule="exact"/>
        <w:ind w:left="20" w:right="900" w:firstLine="280"/>
      </w:pPr>
      <w:hyperlink r:id="rId7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barsic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tests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Термодинамика: электронный учебник по физике</w:t>
      </w:r>
    </w:p>
    <w:p w:rsidR="00757E68" w:rsidRDefault="00757E68" w:rsidP="00757E68">
      <w:pPr>
        <w:pStyle w:val="59"/>
        <w:shd w:val="clear" w:color="auto" w:fill="auto"/>
        <w:spacing w:before="0"/>
        <w:ind w:left="20" w:right="900" w:firstLine="280"/>
        <w:jc w:val="left"/>
        <w:rPr>
          <w:rStyle w:val="afc"/>
          <w:rFonts w:eastAsia="Microsoft Sans Serif"/>
          <w:b w:val="0"/>
          <w:sz w:val="24"/>
          <w:szCs w:val="24"/>
        </w:rPr>
      </w:pPr>
      <w:hyperlink r:id="rId7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fn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bmstu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phys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bib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I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NET</w:t>
        </w:r>
      </w:hyperlink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 xml:space="preserve">Уроки по молекулярной физике 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7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marklv</w:t>
        </w:r>
      </w:hyperlink>
      <w:r w:rsidRPr="0039423D">
        <w:rPr>
          <w:rStyle w:val="180"/>
          <w:sz w:val="24"/>
          <w:szCs w:val="24"/>
        </w:rPr>
        <w:t xml:space="preserve">. </w:t>
      </w:r>
      <w:proofErr w:type="gramStart"/>
      <w:r w:rsidRPr="0039423D">
        <w:rPr>
          <w:rStyle w:val="180"/>
          <w:sz w:val="24"/>
          <w:szCs w:val="24"/>
          <w:lang w:val="en-US"/>
        </w:rPr>
        <w:t>narod</w:t>
      </w:r>
      <w:r w:rsidRPr="0039423D">
        <w:rPr>
          <w:rStyle w:val="180"/>
          <w:sz w:val="24"/>
          <w:szCs w:val="24"/>
        </w:rPr>
        <w:t>.</w:t>
      </w:r>
      <w:r w:rsidRPr="0039423D">
        <w:rPr>
          <w:rStyle w:val="180"/>
          <w:sz w:val="24"/>
          <w:szCs w:val="24"/>
          <w:lang w:val="en-US"/>
        </w:rPr>
        <w:t>ru</w:t>
      </w:r>
      <w:r w:rsidRPr="0039423D">
        <w:rPr>
          <w:rStyle w:val="180"/>
          <w:sz w:val="24"/>
          <w:szCs w:val="24"/>
        </w:rPr>
        <w:t>/</w:t>
      </w:r>
      <w:r w:rsidRPr="0039423D">
        <w:rPr>
          <w:rStyle w:val="180"/>
          <w:sz w:val="24"/>
          <w:szCs w:val="24"/>
          <w:lang w:val="en-US"/>
        </w:rPr>
        <w:t>mkt</w:t>
      </w:r>
      <w:proofErr w:type="gramEnd"/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 xml:space="preserve">Физикам — преподавателям и студентам </w:t>
      </w:r>
      <w:hyperlink r:id="rId8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teachmen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Физика в анимациях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8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physics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>Физика в презентациях</w:t>
      </w:r>
    </w:p>
    <w:p w:rsidR="00757E68" w:rsidRPr="0039423D" w:rsidRDefault="00757E68" w:rsidP="00757E68">
      <w:pPr>
        <w:spacing w:line="230" w:lineRule="exact"/>
        <w:ind w:left="20" w:right="900" w:firstLine="280"/>
      </w:pPr>
      <w:hyperlink r:id="rId8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presfiz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Физика в школе: сайт М.Б. Львовского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8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gannalv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fiz</w:t>
        </w:r>
      </w:hyperlink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>Физика вокруг нас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900" w:firstLine="280"/>
        <w:jc w:val="left"/>
        <w:rPr>
          <w:sz w:val="24"/>
          <w:szCs w:val="24"/>
        </w:rPr>
      </w:pPr>
      <w:hyperlink r:id="rId8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physics</w:t>
        </w:r>
        <w:r w:rsidRPr="0039423D">
          <w:rPr>
            <w:rStyle w:val="a4"/>
            <w:sz w:val="24"/>
            <w:szCs w:val="24"/>
          </w:rPr>
          <w:t>03.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 xml:space="preserve">Физика для всех: Задачи по физике с решениями </w:t>
      </w:r>
      <w:hyperlink r:id="rId8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fizzzika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Физика для учителей: сайт В.Н. Егоровой</w:t>
      </w:r>
    </w:p>
    <w:p w:rsidR="00757E68" w:rsidRPr="0039423D" w:rsidRDefault="00757E68" w:rsidP="00757E68">
      <w:pPr>
        <w:spacing w:line="230" w:lineRule="exact"/>
        <w:ind w:left="20" w:right="760" w:firstLine="280"/>
      </w:pPr>
      <w:hyperlink r:id="rId8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fisika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home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nov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Физика студентам и школьникам: образовательный проект А.Н. Варгина</w:t>
      </w:r>
    </w:p>
    <w:p w:rsidR="00757E68" w:rsidRPr="0039423D" w:rsidRDefault="00757E68" w:rsidP="00757E68">
      <w:pPr>
        <w:spacing w:line="230" w:lineRule="exact"/>
        <w:ind w:left="20" w:right="1980" w:firstLine="280"/>
      </w:pPr>
      <w:hyperlink r:id="rId8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vargin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mephi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Физика.ру: Сайт для учащихся и преподавателей физики</w:t>
      </w:r>
    </w:p>
    <w:p w:rsidR="00757E68" w:rsidRPr="0039423D" w:rsidRDefault="00757E68" w:rsidP="00757E68">
      <w:pPr>
        <w:spacing w:line="230" w:lineRule="exact"/>
        <w:ind w:left="20" w:right="3240" w:firstLine="280"/>
      </w:pPr>
      <w:hyperlink r:id="rId8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="Microsoft Sans Serif"/>
          <w:b w:val="0"/>
          <w:sz w:val="24"/>
          <w:szCs w:val="24"/>
        </w:rPr>
        <w:t>fizika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="Microsoft Sans Serif"/>
          <w:b w:val="0"/>
          <w:sz w:val="24"/>
          <w:szCs w:val="24"/>
        </w:rPr>
        <w:t>ru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Физикомп: в помощь начинающему физику</w:t>
      </w:r>
    </w:p>
    <w:p w:rsidR="00757E68" w:rsidRPr="0039423D" w:rsidRDefault="00757E68" w:rsidP="00757E68">
      <w:pPr>
        <w:spacing w:line="230" w:lineRule="exact"/>
        <w:ind w:left="20" w:right="2380" w:firstLine="280"/>
      </w:pPr>
      <w:hyperlink r:id="rId8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physicomp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lipetsk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Хабаровская краевая физико-математическая школа</w:t>
      </w:r>
    </w:p>
    <w:p w:rsidR="00757E68" w:rsidRPr="0039423D" w:rsidRDefault="00757E68" w:rsidP="00757E68">
      <w:pPr>
        <w:spacing w:line="230" w:lineRule="exact"/>
        <w:ind w:left="20" w:right="1460" w:firstLine="280"/>
      </w:pPr>
      <w:hyperlink r:id="rId9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khspu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/~</w:t>
        </w:r>
        <w:r w:rsidRPr="0039423D">
          <w:rPr>
            <w:rStyle w:val="a4"/>
            <w:bCs/>
            <w:lang w:val="en-US"/>
          </w:rPr>
          <w:t>khpms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Школьная физика для учителей и учеников: сайт А.Л. Саковича</w:t>
      </w:r>
    </w:p>
    <w:p w:rsidR="00757E68" w:rsidRPr="0039423D" w:rsidRDefault="00757E68" w:rsidP="00757E68">
      <w:pPr>
        <w:pStyle w:val="59"/>
        <w:shd w:val="clear" w:color="auto" w:fill="auto"/>
        <w:spacing w:before="0" w:after="240"/>
        <w:ind w:left="20" w:right="4240" w:firstLine="280"/>
        <w:jc w:val="left"/>
        <w:rPr>
          <w:sz w:val="24"/>
          <w:szCs w:val="24"/>
        </w:rPr>
      </w:pPr>
      <w:hyperlink r:id="rId9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180"/>
          <w:sz w:val="24"/>
          <w:szCs w:val="24"/>
          <w:lang w:val="en-US"/>
        </w:rPr>
        <w:t>alsak</w:t>
      </w:r>
      <w:r w:rsidRPr="0039423D">
        <w:rPr>
          <w:rStyle w:val="180"/>
          <w:sz w:val="24"/>
          <w:szCs w:val="24"/>
        </w:rPr>
        <w:t>.</w:t>
      </w:r>
      <w:r w:rsidRPr="0039423D">
        <w:rPr>
          <w:rStyle w:val="180"/>
          <w:sz w:val="24"/>
          <w:szCs w:val="24"/>
          <w:lang w:val="en-US"/>
        </w:rPr>
        <w:t>ru</w:t>
      </w:r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 xml:space="preserve">Ядерная физика в Интернете </w:t>
      </w:r>
      <w:hyperlink r:id="rId9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nuclphys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sinp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 w:right="2380" w:firstLine="280"/>
      </w:pPr>
      <w:r w:rsidRPr="0039423D">
        <w:rPr>
          <w:rStyle w:val="53"/>
          <w:rFonts w:eastAsiaTheme="minorEastAsia"/>
          <w:i w:val="0"/>
          <w:sz w:val="24"/>
          <w:szCs w:val="24"/>
        </w:rPr>
        <w:t xml:space="preserve">Олимпиады по физике </w:t>
      </w:r>
      <w:r w:rsidRPr="0039423D">
        <w:rPr>
          <w:rStyle w:val="50"/>
          <w:rFonts w:eastAsiaTheme="minorEastAsia"/>
          <w:sz w:val="24"/>
          <w:szCs w:val="24"/>
        </w:rPr>
        <w:t>Всероссийская олимпиада школьников по физике</w:t>
      </w:r>
    </w:p>
    <w:p w:rsidR="00757E68" w:rsidRPr="0039423D" w:rsidRDefault="00757E68" w:rsidP="00757E68">
      <w:pPr>
        <w:spacing w:line="230" w:lineRule="exact"/>
        <w:ind w:left="20" w:right="1720" w:firstLine="280"/>
      </w:pPr>
      <w:hyperlink r:id="rId9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phys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Дистанционная олимпиада по физике - телекоммуникационный образовательный проект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9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yar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russian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projects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predmets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physics</w:t>
        </w:r>
      </w:hyperlink>
      <w:r w:rsidRPr="0039423D">
        <w:rPr>
          <w:rStyle w:val="180"/>
          <w:sz w:val="24"/>
          <w:szCs w:val="24"/>
        </w:rPr>
        <w:t xml:space="preserve"> </w:t>
      </w:r>
      <w:r w:rsidRPr="0039423D">
        <w:rPr>
          <w:rStyle w:val="afc"/>
          <w:rFonts w:eastAsia="Microsoft Sans Serif"/>
          <w:b w:val="0"/>
          <w:sz w:val="24"/>
          <w:szCs w:val="24"/>
        </w:rPr>
        <w:t>Дистанционные эвристические олимпиады по физике</w:t>
      </w:r>
    </w:p>
    <w:p w:rsidR="00757E68" w:rsidRPr="0039423D" w:rsidRDefault="00757E68" w:rsidP="00757E68">
      <w:pPr>
        <w:spacing w:line="230" w:lineRule="exact"/>
        <w:ind w:left="20" w:right="1720" w:firstLine="280"/>
      </w:pPr>
      <w:hyperlink r:id="rId9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="Microsoft Sans Serif"/>
          <w:b w:val="0"/>
          <w:sz w:val="24"/>
          <w:szCs w:val="24"/>
        </w:rPr>
        <w:t>eidos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="Microsoft Sans Serif"/>
          <w:b w:val="0"/>
          <w:sz w:val="24"/>
          <w:szCs w:val="24"/>
        </w:rPr>
        <w:t>ru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="Microsoft Sans Serif"/>
          <w:b w:val="0"/>
          <w:sz w:val="24"/>
          <w:szCs w:val="24"/>
        </w:rPr>
        <w:t>olymp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="Microsoft Sans Serif"/>
          <w:b w:val="0"/>
          <w:sz w:val="24"/>
          <w:szCs w:val="24"/>
        </w:rPr>
        <w:t>physics</w:t>
      </w:r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Московская региональная олимпиада школьников по физике</w:t>
      </w:r>
    </w:p>
    <w:p w:rsidR="00757E68" w:rsidRPr="0039423D" w:rsidRDefault="00757E68" w:rsidP="00757E68">
      <w:pPr>
        <w:spacing w:line="230" w:lineRule="exact"/>
        <w:ind w:left="20" w:right="3240" w:firstLine="280"/>
      </w:pPr>
      <w:hyperlink r:id="rId9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genphys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phys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ol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Открытые интернет-олимпиады по физике</w:t>
      </w:r>
    </w:p>
    <w:p w:rsidR="00757E68" w:rsidRPr="0039423D" w:rsidRDefault="00757E68" w:rsidP="00757E68">
      <w:pPr>
        <w:spacing w:after="240" w:line="230" w:lineRule="exact"/>
        <w:ind w:left="20" w:right="1720" w:firstLine="280"/>
      </w:pPr>
      <w:hyperlink r:id="rId9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barsic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olymp</w:t>
        </w:r>
      </w:hyperlink>
      <w:r w:rsidRPr="009E020E">
        <w:rPr>
          <w:rStyle w:val="52"/>
          <w:rFonts w:eastAsia="Microsoft Sans Serif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Санкт-Петербургские олимпиады по физике для школьников </w:t>
      </w:r>
      <w:hyperlink r:id="rId9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physolymp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keepNext/>
        <w:keepLines/>
        <w:spacing w:line="230" w:lineRule="exact"/>
        <w:ind w:left="20"/>
      </w:pPr>
      <w:bookmarkStart w:id="8" w:name="bookmark48"/>
      <w:r w:rsidRPr="0039423D">
        <w:rPr>
          <w:rStyle w:val="25"/>
          <w:sz w:val="24"/>
          <w:szCs w:val="24"/>
        </w:rPr>
        <w:t>Информатика и информационные технологии</w:t>
      </w:r>
      <w:bookmarkEnd w:id="8"/>
    </w:p>
    <w:p w:rsidR="00757E68" w:rsidRPr="0039423D" w:rsidRDefault="00757E68" w:rsidP="00757E68">
      <w:pPr>
        <w:spacing w:line="230" w:lineRule="exact"/>
        <w:ind w:left="20" w:right="1440"/>
      </w:pPr>
      <w:r w:rsidRPr="0039423D">
        <w:rPr>
          <w:rStyle w:val="50"/>
          <w:rFonts w:eastAsiaTheme="minorEastAsia"/>
          <w:sz w:val="24"/>
          <w:szCs w:val="24"/>
        </w:rPr>
        <w:t>Информационно-коммуникационные технологии в образовании: федеральный образовательный портал</w:t>
      </w:r>
    </w:p>
    <w:p w:rsidR="00757E68" w:rsidRPr="0039423D" w:rsidRDefault="00757E68" w:rsidP="00757E68">
      <w:pPr>
        <w:spacing w:line="230" w:lineRule="exact"/>
        <w:ind w:left="20" w:right="1440" w:firstLine="280"/>
      </w:pPr>
      <w:hyperlink r:id="rId9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ict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edu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Информационные образовательные технологии: блог-портал</w:t>
      </w:r>
    </w:p>
    <w:p w:rsidR="00757E68" w:rsidRPr="0039423D" w:rsidRDefault="00757E68" w:rsidP="00757E68">
      <w:pPr>
        <w:spacing w:line="230" w:lineRule="exact"/>
        <w:ind w:left="20" w:right="1200" w:firstLine="280"/>
      </w:pPr>
      <w:hyperlink r:id="rId10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iot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Отраслевая система мониторинга и сертификации компьютерной грамотности и ИКТ-компетентности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icttest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«Информатизация системы образования» Национального фонда подготовки кадров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portal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ntf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«Пакет программного обеспечения для образовательных учреждений России»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linux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armd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«Первая Помощь»: Стандартный базовый пакет программного обеспечения для школ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shkola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Виртуальное методическое объединение учителей информатики и ИКТ на портале «Школьный университет»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itdrom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Виртуальный компьютерный музей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10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computer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museum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19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Задачи по информатике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problems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inf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Информатика и информационные технологии: сайт лаборатории информатики МИОО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iit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metodist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Интернет-университет информационных технологий (ИНТУИТ.ру)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0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intuit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ИТ-образование в России: сайт открытого е-консорциума </w:t>
      </w:r>
      <w:hyperlink r:id="rId11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it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  <w:sz w:val="24"/>
          <w:szCs w:val="24"/>
        </w:rPr>
        <w:t>Конструктор школьных сайтов (Некоммерческое партнерство «Школьный сайт»)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11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edusite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Конструктор образовательных сайтов (проект Российского общеобразовательного портала)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1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of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 w:right="60"/>
      </w:pPr>
      <w:r w:rsidRPr="0039423D">
        <w:rPr>
          <w:rStyle w:val="50"/>
          <w:rFonts w:eastAsiaTheme="minorEastAsia"/>
          <w:sz w:val="24"/>
          <w:szCs w:val="24"/>
        </w:rPr>
        <w:t>Лаборатория обучения информатике Института содержания и методов обучения РАО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1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labinfo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ioso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Непрерывное информационное образование: проект издательства «БИНОМ. Лаборатория знаний»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1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metodist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lbz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Онлайн-тестирование и сертификация по информационным технологиям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1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test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specialist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Первые шаги: уроки программирования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1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firststeps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Программа Intel «Обучение для будущего»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1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iteach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AlgoList: алгоритмы и, методы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1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algolist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manual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Alglib.ru: библиотека алгоритмов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1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alglib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sources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Computer Algorithm Tutor: Дискретная математика: алгоритмы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2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rain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ifmo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cat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Российская интернет-школа информатики и программирования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2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ips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ifmo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RusEdu: информационные технологии в образовании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2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rusedu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info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«Клякс@.net»: Информатика и ИКТ в школе. Компьютер на уроках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2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klyaksa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Свободное программное обеспечение (СПО) в российских школах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2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freeschool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altlinux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Сеть творческих учителей (Innovative Teachers Network) </w:t>
      </w:r>
      <w:hyperlink r:id="rId12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it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Система автоматизированного проектирования КОМПАС-</w:t>
      </w:r>
      <w:proofErr w:type="gramStart"/>
      <w:r w:rsidRPr="0039423D">
        <w:rPr>
          <w:rStyle w:val="50"/>
          <w:rFonts w:eastAsiaTheme="minorEastAsia"/>
          <w:sz w:val="24"/>
          <w:szCs w:val="24"/>
        </w:rPr>
        <w:t>SD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в образовании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2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ascon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СПРавочная ИНТерактивная система по ИНФОРМатике «Спринт-Информ»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2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sprint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inform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Школьный университет: профильное ИТ-обучение</w:t>
      </w:r>
    </w:p>
    <w:p w:rsidR="00757E68" w:rsidRPr="0039423D" w:rsidRDefault="00757E68" w:rsidP="00757E68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2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200"/>
          <w:sz w:val="24"/>
          <w:szCs w:val="24"/>
          <w:lang w:val="ru-RU"/>
        </w:rPr>
        <w:t xml:space="preserve"> </w:t>
      </w:r>
      <w:r w:rsidRPr="0039423D">
        <w:rPr>
          <w:rStyle w:val="200"/>
          <w:sz w:val="24"/>
          <w:szCs w:val="24"/>
        </w:rPr>
        <w:t>itdrom</w:t>
      </w:r>
      <w:r w:rsidRPr="009E020E">
        <w:rPr>
          <w:rStyle w:val="200"/>
          <w:sz w:val="24"/>
          <w:szCs w:val="24"/>
          <w:lang w:val="ru-RU"/>
        </w:rPr>
        <w:t>.</w:t>
      </w:r>
      <w:r w:rsidRPr="0039423D">
        <w:rPr>
          <w:rStyle w:val="200"/>
          <w:sz w:val="24"/>
          <w:szCs w:val="24"/>
        </w:rPr>
        <w:t>com</w:t>
      </w:r>
    </w:p>
    <w:p w:rsidR="00757E68" w:rsidRPr="0039423D" w:rsidRDefault="00757E68" w:rsidP="00757E68">
      <w:pPr>
        <w:ind w:left="20"/>
      </w:pPr>
      <w:r w:rsidRPr="0039423D">
        <w:rPr>
          <w:rStyle w:val="102"/>
          <w:rFonts w:eastAsiaTheme="minorEastAsia"/>
          <w:sz w:val="24"/>
          <w:szCs w:val="24"/>
        </w:rPr>
        <w:t>Издания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Газета «Информатика» Издательского дома «Первое сентября»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2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inf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Журналы «Информатика и образование» и «Информатика в школе»</w:t>
      </w:r>
    </w:p>
    <w:p w:rsidR="00757E68" w:rsidRPr="0039423D" w:rsidRDefault="00757E68" w:rsidP="00757E68">
      <w:pPr>
        <w:spacing w:line="230" w:lineRule="exact"/>
        <w:ind w:left="20" w:right="500" w:firstLine="280"/>
      </w:pPr>
      <w:hyperlink r:id="rId13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infojournal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Журналы «Компьютерные инструменты в образовании» и «Компьютерные инструменты в школе» </w:t>
      </w:r>
      <w:hyperlink r:id="rId13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ipo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spb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Theme="minorEastAsia"/>
          <w:b w:val="0"/>
          <w:sz w:val="24"/>
          <w:szCs w:val="24"/>
        </w:rPr>
        <w:t>journal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Журнал «e-Learning World — Мир электронного обучения»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3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elw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Открытые системы: издания по информационным технологиям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3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osp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Электронный альманах «Вопросы информатизации образования»</w:t>
      </w:r>
    </w:p>
    <w:p w:rsidR="00757E68" w:rsidRPr="0039423D" w:rsidRDefault="00757E68" w:rsidP="00757E68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13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npstoik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vio</w:t>
        </w:r>
      </w:hyperlink>
    </w:p>
    <w:p w:rsidR="00757E68" w:rsidRPr="0039423D" w:rsidRDefault="00757E68" w:rsidP="00757E68">
      <w:pPr>
        <w:spacing w:line="230" w:lineRule="exact"/>
        <w:ind w:left="20" w:right="640" w:firstLine="280"/>
      </w:pPr>
      <w:r w:rsidRPr="0039423D">
        <w:rPr>
          <w:rStyle w:val="53"/>
          <w:rFonts w:eastAsia="Microsoft Sans Serif"/>
          <w:i w:val="0"/>
          <w:sz w:val="24"/>
          <w:szCs w:val="24"/>
        </w:rPr>
        <w:t xml:space="preserve">Сайты педагогов </w:t>
      </w:r>
      <w:r w:rsidRPr="0039423D">
        <w:rPr>
          <w:rStyle w:val="50"/>
          <w:rFonts w:eastAsiaTheme="minorEastAsia"/>
          <w:sz w:val="24"/>
          <w:szCs w:val="24"/>
        </w:rPr>
        <w:t>Информатика в школе: сайт М.Б. Львовского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3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marklv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inf</w:t>
        </w:r>
        <w:r w:rsidRPr="0039423D">
          <w:rPr>
            <w:rStyle w:val="a4"/>
            <w:bCs/>
          </w:rPr>
          <w:t>/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Информатика в школе: сайт И.Е. Смирновой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3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infoschool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Информатика: учебник Л.З. Шауцуковой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3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book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kbsu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Компьютерные телекоммуникации: курс учителя информатики Н.С. Антонова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3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distant</w:t>
        </w:r>
        <w:r w:rsidRPr="0039423D">
          <w:rPr>
            <w:rStyle w:val="a4"/>
            <w:bCs/>
          </w:rPr>
          <w:t>.463.</w:t>
        </w:r>
        <w:r w:rsidRPr="0039423D">
          <w:rPr>
            <w:rStyle w:val="a4"/>
            <w:bCs/>
            <w:lang w:val="en-US"/>
          </w:rPr>
          <w:t>jscc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Макинтош и образование: сайт М.Е. Крекина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3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macedu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Материалы к урокам информатики О.А. Тузовой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4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library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html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Материалы к урокам информатики Е.Р. Кочелаевой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4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ekochelaeva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Методическая копилка учителя информатики: сайт Э. Усольцевой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4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metod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kopilka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Методические материалы и программное обеспечение для школьников и учителей: сайт К.Ю. Полякова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4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kpolyakov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преподавателя информатики и информационных технологий В.А. Николаевой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4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junior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nikolaeva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учителя информатики и математики С.В. Сырцовой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640" w:firstLine="280"/>
        <w:jc w:val="left"/>
        <w:rPr>
          <w:sz w:val="24"/>
          <w:szCs w:val="24"/>
        </w:rPr>
      </w:pPr>
      <w:hyperlink r:id="rId14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syrtsovasv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220"/>
          <w:rFonts w:eastAsia="Microsoft Sans Serif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Центр «Помощь образованию»: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материалы по информатике и ИТ. Сайт П.С. Батищева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4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psbatishev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Учителям информатики и математики и их любознательным ученикам: сайт А.П. Шестакова</w:t>
      </w:r>
    </w:p>
    <w:p w:rsidR="00757E68" w:rsidRPr="0039423D" w:rsidRDefault="00757E68" w:rsidP="00757E68">
      <w:pPr>
        <w:pStyle w:val="59"/>
        <w:shd w:val="clear" w:color="auto" w:fill="auto"/>
        <w:spacing w:before="0" w:after="176"/>
        <w:ind w:left="20" w:firstLine="280"/>
        <w:jc w:val="left"/>
        <w:rPr>
          <w:sz w:val="24"/>
          <w:szCs w:val="24"/>
        </w:rPr>
      </w:pPr>
      <w:hyperlink r:id="rId14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comp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science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5" w:lineRule="exact"/>
        <w:ind w:left="20" w:right="640" w:firstLine="280"/>
      </w:pPr>
      <w:r w:rsidRPr="0039423D">
        <w:rPr>
          <w:rStyle w:val="53"/>
          <w:rFonts w:eastAsia="Microsoft Sans Serif"/>
          <w:i w:val="0"/>
          <w:sz w:val="24"/>
          <w:szCs w:val="24"/>
        </w:rPr>
        <w:t xml:space="preserve">Конференции и выставки </w:t>
      </w:r>
      <w:r w:rsidRPr="0039423D">
        <w:rPr>
          <w:rStyle w:val="50"/>
          <w:rFonts w:eastAsiaTheme="minorEastAsia"/>
          <w:sz w:val="24"/>
          <w:szCs w:val="24"/>
        </w:rPr>
        <w:t>Конгресс конференций «Информационные технологии в образовании»</w:t>
      </w:r>
    </w:p>
    <w:p w:rsidR="00757E68" w:rsidRPr="0039423D" w:rsidRDefault="00757E68" w:rsidP="00757E68">
      <w:pPr>
        <w:pStyle w:val="59"/>
        <w:shd w:val="clear" w:color="auto" w:fill="auto"/>
        <w:spacing w:before="0" w:line="235" w:lineRule="exact"/>
        <w:ind w:left="20" w:firstLine="280"/>
        <w:jc w:val="left"/>
        <w:rPr>
          <w:sz w:val="24"/>
          <w:szCs w:val="24"/>
        </w:rPr>
      </w:pPr>
      <w:hyperlink r:id="rId14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ito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  <w:sz w:val="24"/>
          <w:szCs w:val="24"/>
        </w:rPr>
        <w:t>Всероссийская конференция «Информатизация образования. Школа XXI века»</w:t>
      </w:r>
    </w:p>
    <w:p w:rsidR="00757E68" w:rsidRPr="0039423D" w:rsidRDefault="00757E68" w:rsidP="00757E68">
      <w:pPr>
        <w:spacing w:line="230" w:lineRule="exact"/>
        <w:ind w:left="20" w:right="1380" w:firstLine="280"/>
      </w:pPr>
      <w:hyperlink r:id="rId14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conference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informika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Всероссийские научно-методические конференции «Телематика»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5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tm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ifmo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 w:right="120"/>
        <w:jc w:val="both"/>
      </w:pPr>
      <w:r w:rsidRPr="0039423D">
        <w:rPr>
          <w:rStyle w:val="50"/>
          <w:rFonts w:eastAsiaTheme="minorEastAsia"/>
          <w:sz w:val="24"/>
          <w:szCs w:val="24"/>
        </w:rPr>
        <w:t>Всероссийские конференции «Интеграция информационных систем в образова</w:t>
      </w:r>
      <w:r w:rsidRPr="0039423D">
        <w:rPr>
          <w:rStyle w:val="50"/>
          <w:rFonts w:eastAsiaTheme="minorEastAsia"/>
          <w:sz w:val="24"/>
          <w:szCs w:val="24"/>
        </w:rPr>
        <w:softHyphen/>
        <w:t>нии»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5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conf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pskovedu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Конференции Ассоциации РЕЛАРН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5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Pr="0039423D">
        <w:rPr>
          <w:rStyle w:val="52"/>
          <w:rFonts w:eastAsiaTheme="minorEastAsia"/>
          <w:b w:val="0"/>
          <w:sz w:val="24"/>
          <w:szCs w:val="24"/>
        </w:rPr>
        <w:t>relarn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Theme="minorEastAsia"/>
          <w:b w:val="0"/>
          <w:sz w:val="24"/>
          <w:szCs w:val="24"/>
        </w:rPr>
        <w:t>conf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/ </w:t>
      </w:r>
      <w:r w:rsidRPr="0039423D">
        <w:rPr>
          <w:rStyle w:val="50"/>
          <w:rFonts w:eastAsiaTheme="minorEastAsia"/>
          <w:sz w:val="24"/>
          <w:szCs w:val="24"/>
        </w:rPr>
        <w:t>Международные конференции «Математика. Компьютер. Образование»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15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mce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su</w:t>
        </w:r>
      </w:hyperlink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  <w:sz w:val="24"/>
          <w:szCs w:val="24"/>
        </w:rPr>
        <w:t>Международные конференции «Применение новых технологий в образовании»</w:t>
      </w:r>
    </w:p>
    <w:p w:rsidR="00757E68" w:rsidRPr="0039423D" w:rsidRDefault="00757E68" w:rsidP="00757E68">
      <w:pPr>
        <w:spacing w:line="235" w:lineRule="exact"/>
        <w:ind w:left="20" w:right="120" w:firstLine="280"/>
      </w:pPr>
      <w:hyperlink r:id="rId15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bytic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Московская международная выставка и конференция по электронному обучению eLearnExpo</w:t>
      </w:r>
    </w:p>
    <w:p w:rsidR="00757E68" w:rsidRPr="0039423D" w:rsidRDefault="00757E68" w:rsidP="00757E68">
      <w:pPr>
        <w:spacing w:after="180" w:line="235" w:lineRule="exact"/>
        <w:ind w:left="20" w:right="120" w:firstLine="280"/>
      </w:pPr>
      <w:hyperlink r:id="rId15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elearnexpo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Открытые всероссийские конференции «Преподавание информационных технологий в России» </w:t>
      </w:r>
      <w:hyperlink r:id="rId15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it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education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5" w:lineRule="exact"/>
        <w:ind w:left="20" w:right="120" w:firstLine="280"/>
      </w:pPr>
      <w:r w:rsidRPr="0039423D">
        <w:rPr>
          <w:rStyle w:val="53"/>
          <w:rFonts w:eastAsia="Microsoft Sans Serif"/>
          <w:i w:val="0"/>
          <w:sz w:val="24"/>
          <w:szCs w:val="24"/>
        </w:rPr>
        <w:t xml:space="preserve">Олимпиады и конкурсы </w:t>
      </w:r>
      <w:r w:rsidRPr="0039423D">
        <w:rPr>
          <w:rStyle w:val="50"/>
          <w:rFonts w:eastAsiaTheme="minorEastAsia"/>
          <w:sz w:val="24"/>
          <w:szCs w:val="24"/>
        </w:rPr>
        <w:t>Всероссийская командная олимпиада школьников по программированию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5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neerc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ifmo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/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Всероссийская интернет-олимпиада школьников по информатике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5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ifmo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Всероссийская олимпиада школьников по информатике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5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info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Задачи соревнований по спортивному программированию с проверяющей систе</w:t>
      </w:r>
      <w:r w:rsidRPr="0039423D">
        <w:rPr>
          <w:rStyle w:val="50"/>
          <w:rFonts w:eastAsiaTheme="minorEastAsia"/>
          <w:sz w:val="24"/>
          <w:szCs w:val="24"/>
        </w:rPr>
        <w:softHyphen/>
        <w:t>м</w:t>
      </w:r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>ой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6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acm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timus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Конкурс-олимпиада «КИТ — компъьютеры, информатика, технологии»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6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konkurskit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Олимпиада по кибернетике для школьников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6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cyber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Олимпиадная информатика </w:t>
      </w:r>
      <w:hyperlink r:id="rId16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olympiads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Олимпиады по информатике: сайт Мытищинской школы программистов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6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informatics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Олимпиады по программированию в Сибири</w:t>
      </w:r>
    </w:p>
    <w:p w:rsidR="00757E68" w:rsidRPr="0039423D" w:rsidRDefault="00757E68" w:rsidP="00757E68">
      <w:pPr>
        <w:spacing w:line="230" w:lineRule="exact"/>
        <w:ind w:left="20" w:right="120" w:firstLine="280"/>
      </w:pPr>
      <w:hyperlink r:id="rId16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olimpic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Уральские олимпиады по программированию, информатике и математике </w:t>
      </w:r>
      <w:hyperlink r:id="rId16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contest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ur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bookmarkStart w:id="9" w:name="bookmark49"/>
    </w:p>
    <w:p w:rsidR="00757E68" w:rsidRPr="0039423D" w:rsidRDefault="00757E68" w:rsidP="00757E68">
      <w:pPr>
        <w:spacing w:line="230" w:lineRule="exact"/>
        <w:ind w:left="20" w:right="120" w:firstLine="280"/>
      </w:pPr>
      <w:r w:rsidRPr="0039423D">
        <w:rPr>
          <w:rStyle w:val="25"/>
          <w:sz w:val="24"/>
          <w:szCs w:val="24"/>
        </w:rPr>
        <w:t>Химия</w:t>
      </w:r>
      <w:bookmarkEnd w:id="9"/>
    </w:p>
    <w:p w:rsidR="00757E68" w:rsidRPr="0039423D" w:rsidRDefault="00757E68" w:rsidP="00757E68">
      <w:pPr>
        <w:spacing w:line="230" w:lineRule="exact"/>
        <w:ind w:left="20" w:right="1140"/>
      </w:pPr>
      <w:r w:rsidRPr="0039423D">
        <w:rPr>
          <w:rStyle w:val="50"/>
          <w:rFonts w:eastAsia="Microsoft Sans Serif"/>
          <w:sz w:val="24"/>
          <w:szCs w:val="24"/>
        </w:rPr>
        <w:t xml:space="preserve">Портал фундаментального химического образования 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ChemNet</w:t>
      </w:r>
      <w:r w:rsidRPr="0039423D">
        <w:rPr>
          <w:rStyle w:val="50"/>
          <w:rFonts w:eastAsia="Microsoft Sans Serif"/>
          <w:sz w:val="24"/>
          <w:szCs w:val="24"/>
        </w:rPr>
        <w:t>. Химическая информационная сеть: Наука, образование, технологии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16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chemnet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Газета «Химия» и сайт для учителя «Я иду на урок химии»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16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him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Единая коллекция ЦОР: Предметная коллекция «Химия»</w:t>
      </w:r>
    </w:p>
    <w:p w:rsidR="00757E68" w:rsidRPr="0039423D" w:rsidRDefault="00757E68" w:rsidP="00757E68">
      <w:pPr>
        <w:spacing w:line="230" w:lineRule="exact"/>
        <w:ind w:left="20" w:right="1600" w:firstLine="280"/>
      </w:pPr>
      <w:hyperlink r:id="rId16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collection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collection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chemistry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Естественно-научные эксперименты: химия. Коллекция Российского общеобразовательного портала</w:t>
      </w:r>
    </w:p>
    <w:p w:rsidR="00757E68" w:rsidRPr="0039423D" w:rsidRDefault="00757E68" w:rsidP="00757E68">
      <w:pPr>
        <w:spacing w:line="230" w:lineRule="exact"/>
        <w:ind w:left="20" w:right="3680" w:firstLine="280"/>
      </w:pPr>
      <w:hyperlink r:id="rId17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experiment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АЛХИМИК: сайт Л.Ю. Аликберовой</w:t>
      </w:r>
    </w:p>
    <w:p w:rsidR="00757E68" w:rsidRPr="0039423D" w:rsidRDefault="00757E68" w:rsidP="00757E68">
      <w:pPr>
        <w:spacing w:line="230" w:lineRule="exact"/>
        <w:ind w:left="20" w:right="2740" w:firstLine="280"/>
      </w:pPr>
      <w:hyperlink r:id="rId17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alhimik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Всероссийская олимпиада школьников по химии</w:t>
      </w:r>
    </w:p>
    <w:p w:rsidR="00757E68" w:rsidRPr="0039423D" w:rsidRDefault="00757E68" w:rsidP="00757E68">
      <w:pPr>
        <w:spacing w:line="230" w:lineRule="exact"/>
        <w:ind w:left="20" w:right="1600" w:firstLine="280"/>
      </w:pPr>
      <w:hyperlink r:id="rId17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chem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Органическая химия: электронный учебник для средней школы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680" w:firstLine="280"/>
        <w:jc w:val="left"/>
        <w:rPr>
          <w:sz w:val="24"/>
          <w:szCs w:val="24"/>
        </w:rPr>
      </w:pPr>
      <w:hyperlink r:id="rId17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chemistry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samara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230"/>
          <w:rFonts w:eastAsia="Microsoft Sans Serif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Основы химии: электронный учебник</w:t>
      </w:r>
    </w:p>
    <w:p w:rsidR="00757E68" w:rsidRPr="0039423D" w:rsidRDefault="00757E68" w:rsidP="00757E68">
      <w:pPr>
        <w:spacing w:line="230" w:lineRule="exact"/>
        <w:ind w:left="20" w:right="2740" w:firstLine="280"/>
      </w:pPr>
      <w:hyperlink r:id="rId17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hemi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nsu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 xml:space="preserve">Открытый колледж: Химия </w:t>
      </w:r>
      <w:hyperlink r:id="rId17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chemistry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Дистанционная олимпиада по химии: телекоммуникационный образовательный проект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600" w:firstLine="280"/>
        <w:jc w:val="left"/>
        <w:rPr>
          <w:sz w:val="24"/>
          <w:szCs w:val="24"/>
        </w:rPr>
      </w:pPr>
      <w:hyperlink r:id="rId17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yar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russian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projects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predmets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chemistry</w:t>
        </w:r>
      </w:hyperlink>
      <w:r w:rsidRPr="0039423D">
        <w:rPr>
          <w:rStyle w:val="230"/>
          <w:rFonts w:eastAsia="Microsoft Sans Serif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Дистанционные эвристические олимпиады по химии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420" w:firstLine="280"/>
        <w:jc w:val="left"/>
        <w:rPr>
          <w:sz w:val="24"/>
          <w:szCs w:val="24"/>
        </w:rPr>
      </w:pPr>
      <w:hyperlink r:id="rId17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230"/>
          <w:rFonts w:eastAsia="Microsoft Sans Serif"/>
          <w:sz w:val="24"/>
          <w:szCs w:val="24"/>
        </w:rPr>
        <w:t xml:space="preserve"> </w:t>
      </w:r>
      <w:r w:rsidRPr="0039423D">
        <w:rPr>
          <w:rStyle w:val="230"/>
          <w:rFonts w:eastAsia="Microsoft Sans Serif"/>
          <w:sz w:val="24"/>
          <w:szCs w:val="24"/>
          <w:lang w:val="en-US"/>
        </w:rPr>
        <w:t>eidos</w:t>
      </w:r>
      <w:r w:rsidRPr="0039423D">
        <w:rPr>
          <w:rStyle w:val="230"/>
          <w:rFonts w:eastAsia="Microsoft Sans Serif"/>
          <w:sz w:val="24"/>
          <w:szCs w:val="24"/>
        </w:rPr>
        <w:t>.</w:t>
      </w:r>
      <w:r w:rsidRPr="0039423D">
        <w:rPr>
          <w:rStyle w:val="230"/>
          <w:rFonts w:eastAsia="Microsoft Sans Serif"/>
          <w:sz w:val="24"/>
          <w:szCs w:val="24"/>
          <w:lang w:val="en-US"/>
        </w:rPr>
        <w:t>ru</w:t>
      </w:r>
      <w:r w:rsidRPr="0039423D">
        <w:rPr>
          <w:rStyle w:val="230"/>
          <w:rFonts w:eastAsia="Microsoft Sans Serif"/>
          <w:sz w:val="24"/>
          <w:szCs w:val="24"/>
        </w:rPr>
        <w:t>/</w:t>
      </w:r>
      <w:r w:rsidRPr="0039423D">
        <w:rPr>
          <w:rStyle w:val="230"/>
          <w:rFonts w:eastAsia="Microsoft Sans Serif"/>
          <w:sz w:val="24"/>
          <w:szCs w:val="24"/>
          <w:lang w:val="en-US"/>
        </w:rPr>
        <w:t>olymp</w:t>
      </w:r>
      <w:r w:rsidRPr="0039423D">
        <w:rPr>
          <w:rStyle w:val="230"/>
          <w:rFonts w:eastAsia="Microsoft Sans Serif"/>
          <w:sz w:val="24"/>
          <w:szCs w:val="24"/>
        </w:rPr>
        <w:t>/</w:t>
      </w:r>
      <w:r w:rsidRPr="0039423D">
        <w:rPr>
          <w:rStyle w:val="230"/>
          <w:rFonts w:eastAsia="Microsoft Sans Serif"/>
          <w:sz w:val="24"/>
          <w:szCs w:val="24"/>
          <w:lang w:val="en-US"/>
        </w:rPr>
        <w:t>chemistry</w:t>
      </w:r>
      <w:r w:rsidRPr="0039423D">
        <w:rPr>
          <w:rStyle w:val="230"/>
          <w:rFonts w:eastAsia="Microsoft Sans Serif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Занимательная химия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17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home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uic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tula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/~</w:t>
        </w:r>
        <w:r w:rsidRPr="0039423D">
          <w:rPr>
            <w:rStyle w:val="a4"/>
            <w:sz w:val="24"/>
            <w:szCs w:val="24"/>
            <w:lang w:val="en-US"/>
          </w:rPr>
          <w:t>zanchem</w:t>
        </w:r>
      </w:hyperlink>
      <w:r w:rsidRPr="0039423D">
        <w:rPr>
          <w:rStyle w:val="230"/>
          <w:rFonts w:eastAsia="Microsoft Sans Serif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Из опыта работы учителя химии: сайт Н.Ю. Сысмановой </w:t>
      </w:r>
      <w:hyperlink r:id="rId17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sysmanova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="Microsoft Sans Serif"/>
          <w:sz w:val="24"/>
          <w:szCs w:val="24"/>
        </w:rPr>
        <w:t>Кабинет химии: сайт Л.В. Рахмановой</w:t>
      </w:r>
    </w:p>
    <w:p w:rsidR="00757E68" w:rsidRPr="0039423D" w:rsidRDefault="00757E68" w:rsidP="00757E68">
      <w:pPr>
        <w:spacing w:line="230" w:lineRule="exact"/>
        <w:ind w:left="20" w:right="1880" w:firstLine="280"/>
      </w:pPr>
      <w:hyperlink r:id="rId18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104.</w:t>
      </w:r>
      <w:r w:rsidRPr="0039423D">
        <w:rPr>
          <w:rStyle w:val="52"/>
          <w:rFonts w:eastAsiaTheme="minorEastAsia"/>
          <w:b w:val="0"/>
          <w:sz w:val="24"/>
          <w:szCs w:val="24"/>
        </w:rPr>
        <w:t>webstolica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Классификация химических реакций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8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classchem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КонТрен — Химия для всех: учебно-информационный сайт</w:t>
      </w:r>
    </w:p>
    <w:p w:rsidR="00757E68" w:rsidRPr="0039423D" w:rsidRDefault="00757E68" w:rsidP="00757E68">
      <w:pPr>
        <w:spacing w:line="230" w:lineRule="exact"/>
        <w:ind w:left="20" w:right="140" w:firstLine="280"/>
      </w:pPr>
      <w:hyperlink r:id="rId18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kontren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Материалы кафедры физической и коллоидной химии Южного федерального университета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8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physchem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chimfak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Методика обучения химии: сайт кафедры химии НГПУ</w:t>
      </w:r>
    </w:p>
    <w:p w:rsidR="00757E68" w:rsidRPr="0039423D" w:rsidRDefault="00757E68" w:rsidP="00757E68">
      <w:pPr>
        <w:spacing w:line="230" w:lineRule="exact"/>
        <w:ind w:left="20" w:right="1560" w:firstLine="280"/>
      </w:pPr>
      <w:hyperlink r:id="rId18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mctnspu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Методическое объединение учителей химии Северо-Восточного округа города Москвы</w:t>
      </w:r>
    </w:p>
    <w:p w:rsidR="00757E68" w:rsidRPr="0039423D" w:rsidRDefault="00757E68" w:rsidP="00757E68">
      <w:pPr>
        <w:spacing w:line="230" w:lineRule="exact"/>
        <w:ind w:left="20" w:right="1880" w:firstLine="280"/>
      </w:pPr>
      <w:hyperlink r:id="rId18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bolotovdv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Нанометр: нанотехнологическое сообщество</w:t>
      </w:r>
    </w:p>
    <w:p w:rsidR="00757E68" w:rsidRPr="0039423D" w:rsidRDefault="00757E68" w:rsidP="00757E68">
      <w:pPr>
        <w:spacing w:line="230" w:lineRule="exact"/>
        <w:ind w:left="20" w:right="640" w:firstLine="280"/>
      </w:pPr>
      <w:hyperlink r:id="rId18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nanometer</w:t>
      </w:r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 xml:space="preserve">Онлайн-справочник химических элементов 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WebElements</w:t>
      </w:r>
    </w:p>
    <w:p w:rsidR="00757E68" w:rsidRPr="0039423D" w:rsidRDefault="00757E68" w:rsidP="00757E68">
      <w:pPr>
        <w:spacing w:line="230" w:lineRule="exact"/>
        <w:ind w:left="20" w:right="1560" w:firstLine="280"/>
      </w:pPr>
      <w:hyperlink r:id="rId18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webelements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Популярная библиотека химических элементов</w:t>
      </w:r>
    </w:p>
    <w:p w:rsidR="00757E68" w:rsidRPr="0039423D" w:rsidRDefault="00757E68" w:rsidP="00757E68">
      <w:pPr>
        <w:spacing w:line="230" w:lineRule="exact"/>
        <w:ind w:left="20" w:right="140" w:firstLine="280"/>
      </w:pPr>
      <w:hyperlink r:id="rId18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ri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ps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 xml:space="preserve">Сайт 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Alhimikov</w:t>
      </w:r>
      <w:r w:rsidRPr="0039423D">
        <w:rPr>
          <w:rStyle w:val="50"/>
          <w:rFonts w:eastAsia="Microsoft Sans Serif"/>
          <w:sz w:val="24"/>
          <w:szCs w:val="24"/>
        </w:rPr>
        <w:t>.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net</w:t>
      </w:r>
      <w:r w:rsidRPr="0039423D">
        <w:rPr>
          <w:rStyle w:val="50"/>
          <w:rFonts w:eastAsia="Microsoft Sans Serif"/>
          <w:sz w:val="24"/>
          <w:szCs w:val="24"/>
        </w:rPr>
        <w:t>: учебные и справочные материалы по химии</w:t>
      </w:r>
    </w:p>
    <w:p w:rsidR="00757E68" w:rsidRPr="0039423D" w:rsidRDefault="00757E68" w:rsidP="00757E68">
      <w:pPr>
        <w:spacing w:line="230" w:lineRule="exact"/>
        <w:ind w:left="20" w:right="2280" w:firstLine="280"/>
      </w:pPr>
      <w:hyperlink r:id="rId18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alhimikov</w:t>
      </w:r>
      <w:proofErr w:type="gramEnd"/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net</w:t>
      </w:r>
      <w:proofErr w:type="gramEnd"/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 xml:space="preserve">Сайт 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Chemworld</w:t>
      </w:r>
      <w:r w:rsidRPr="0039423D">
        <w:rPr>
          <w:rStyle w:val="50"/>
          <w:rFonts w:eastAsia="Microsoft Sans Serif"/>
          <w:sz w:val="24"/>
          <w:szCs w:val="24"/>
        </w:rPr>
        <w:t>.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Narod</w:t>
      </w:r>
      <w:r w:rsidRPr="0039423D">
        <w:rPr>
          <w:rStyle w:val="50"/>
          <w:rFonts w:eastAsia="Microsoft Sans Serif"/>
          <w:sz w:val="24"/>
          <w:szCs w:val="24"/>
        </w:rPr>
        <w:t>.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Ru</w:t>
      </w:r>
      <w:r w:rsidRPr="0039423D">
        <w:rPr>
          <w:rStyle w:val="50"/>
          <w:rFonts w:eastAsia="Microsoft Sans Serif"/>
          <w:sz w:val="24"/>
          <w:szCs w:val="24"/>
        </w:rPr>
        <w:t xml:space="preserve"> -Мир химии</w:t>
      </w:r>
    </w:p>
    <w:p w:rsidR="00757E68" w:rsidRPr="0039423D" w:rsidRDefault="00757E68" w:rsidP="00757E68">
      <w:pPr>
        <w:spacing w:line="230" w:lineRule="exact"/>
        <w:ind w:left="20" w:right="2280" w:firstLine="280"/>
      </w:pPr>
      <w:hyperlink r:id="rId19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chemworld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Сайт «Виртуальная химическая школа»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40" w:firstLine="280"/>
        <w:jc w:val="left"/>
        <w:rPr>
          <w:sz w:val="24"/>
          <w:szCs w:val="24"/>
        </w:rPr>
      </w:pPr>
      <w:hyperlink r:id="rId19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maratakm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230"/>
          <w:rFonts w:eastAsia="Microsoft Sans Serif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Сайт «Мир химии»</w:t>
      </w:r>
    </w:p>
    <w:p w:rsidR="00757E68" w:rsidRPr="0039423D" w:rsidRDefault="00757E68" w:rsidP="00757E68">
      <w:pPr>
        <w:spacing w:line="230" w:lineRule="exact"/>
        <w:ind w:left="20" w:right="140" w:firstLine="280"/>
      </w:pPr>
      <w:hyperlink r:id="rId19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chemistry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Pr="0039423D">
        <w:rPr>
          <w:rStyle w:val="52"/>
          <w:rFonts w:eastAsiaTheme="minorEastAsia"/>
          <w:b w:val="0"/>
          <w:sz w:val="24"/>
          <w:szCs w:val="24"/>
        </w:rPr>
        <w:t>narod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 xml:space="preserve">ХиМиК.ру: сайт о химии </w:t>
      </w:r>
      <w:hyperlink r:id="rId19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xumuk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Химическая страничка Ярославского Центра телекоммуникаций и информационных систем в образовании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60" w:firstLine="280"/>
        <w:jc w:val="left"/>
        <w:rPr>
          <w:sz w:val="24"/>
          <w:szCs w:val="24"/>
        </w:rPr>
      </w:pPr>
      <w:hyperlink r:id="rId19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yar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russian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cources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chem</w:t>
        </w:r>
      </w:hyperlink>
      <w:r w:rsidRPr="0039423D">
        <w:rPr>
          <w:rStyle w:val="230"/>
          <w:rFonts w:eastAsia="Microsoft Sans Serif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Химический портал </w:t>
      </w:r>
      <w:r w:rsidRPr="0039423D">
        <w:rPr>
          <w:rStyle w:val="afc"/>
          <w:b w:val="0"/>
          <w:sz w:val="24"/>
          <w:szCs w:val="24"/>
          <w:lang w:val="en-US"/>
        </w:rPr>
        <w:t>ChemPort</w:t>
      </w:r>
      <w:r w:rsidRPr="0039423D">
        <w:rPr>
          <w:rStyle w:val="afc"/>
          <w:b w:val="0"/>
          <w:sz w:val="24"/>
          <w:szCs w:val="24"/>
        </w:rPr>
        <w:t>.</w:t>
      </w:r>
      <w:r w:rsidRPr="0039423D">
        <w:rPr>
          <w:rStyle w:val="afc"/>
          <w:b w:val="0"/>
          <w:sz w:val="24"/>
          <w:szCs w:val="24"/>
          <w:lang w:val="en-US"/>
        </w:rPr>
        <w:t>Ru</w:t>
      </w:r>
    </w:p>
    <w:p w:rsidR="00757E68" w:rsidRPr="0039423D" w:rsidRDefault="00757E68" w:rsidP="00757E68">
      <w:pPr>
        <w:spacing w:line="230" w:lineRule="exact"/>
        <w:ind w:left="20" w:right="140" w:firstLine="280"/>
      </w:pPr>
      <w:hyperlink r:id="rId19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chemport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 xml:space="preserve">Химический сервер 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HimHelp</w:t>
      </w:r>
      <w:r w:rsidRPr="0039423D">
        <w:rPr>
          <w:rStyle w:val="50"/>
          <w:rFonts w:eastAsia="Microsoft Sans Serif"/>
          <w:sz w:val="24"/>
          <w:szCs w:val="24"/>
        </w:rPr>
        <w:t>.</w:t>
      </w:r>
      <w:r w:rsidRPr="0039423D">
        <w:rPr>
          <w:rStyle w:val="50"/>
          <w:rFonts w:eastAsia="Microsoft Sans Serif"/>
          <w:sz w:val="24"/>
          <w:szCs w:val="24"/>
          <w:lang w:val="en-US"/>
        </w:rPr>
        <w:t>ru</w:t>
      </w:r>
      <w:r w:rsidRPr="0039423D">
        <w:rPr>
          <w:rStyle w:val="50"/>
          <w:rFonts w:eastAsia="Microsoft Sans Serif"/>
          <w:sz w:val="24"/>
          <w:szCs w:val="24"/>
        </w:rPr>
        <w:t>: учебные и справочные материалы</w:t>
      </w:r>
    </w:p>
    <w:p w:rsidR="00757E68" w:rsidRPr="0039423D" w:rsidRDefault="00757E68" w:rsidP="00757E68">
      <w:pPr>
        <w:spacing w:line="230" w:lineRule="exact"/>
        <w:ind w:left="20" w:right="140" w:firstLine="280"/>
      </w:pPr>
      <w:hyperlink r:id="rId19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himhelp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="Microsoft Sans Serif"/>
          <w:sz w:val="24"/>
          <w:szCs w:val="24"/>
        </w:rPr>
        <w:t>Химия: Материалы «Википедии» — свободной энциклопедии</w:t>
      </w:r>
    </w:p>
    <w:p w:rsidR="00757E68" w:rsidRPr="0039423D" w:rsidRDefault="00757E68" w:rsidP="00757E68">
      <w:pPr>
        <w:spacing w:line="230" w:lineRule="exact"/>
        <w:ind w:left="20" w:right="140" w:firstLine="280"/>
      </w:pPr>
      <w:hyperlink r:id="rId197" w:history="1">
        <w:r w:rsidRPr="0039423D">
          <w:rPr>
            <w:rStyle w:val="a4"/>
            <w:bCs/>
          </w:rPr>
          <w:t>http://ru.wikipedia.org/wiki/Химия</w:t>
        </w:r>
      </w:hyperlink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50"/>
          <w:rFonts w:eastAsia="Microsoft Sans Serif"/>
          <w:sz w:val="24"/>
          <w:szCs w:val="24"/>
        </w:rPr>
        <w:t>Химия</w:t>
      </w:r>
      <w:proofErr w:type="gramEnd"/>
      <w:r w:rsidRPr="0039423D">
        <w:rPr>
          <w:rStyle w:val="50"/>
          <w:rFonts w:eastAsia="Microsoft Sans Serif"/>
          <w:sz w:val="24"/>
          <w:szCs w:val="24"/>
        </w:rPr>
        <w:t xml:space="preserve"> для всех: иллюстрированные материалы по общей, органической и неорганической химии </w:t>
      </w:r>
      <w:hyperlink r:id="rId19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sector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relarn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nsm</w:t>
        </w:r>
      </w:hyperlink>
    </w:p>
    <w:p w:rsidR="00757E68" w:rsidRPr="0039423D" w:rsidRDefault="00757E68" w:rsidP="00757E68">
      <w:pPr>
        <w:spacing w:line="230" w:lineRule="exact"/>
        <w:ind w:left="20" w:right="140" w:firstLine="280"/>
      </w:pPr>
      <w:r w:rsidRPr="0039423D">
        <w:rPr>
          <w:rStyle w:val="50"/>
          <w:rFonts w:eastAsiaTheme="minorEastAsia"/>
          <w:sz w:val="24"/>
          <w:szCs w:val="24"/>
        </w:rPr>
        <w:t>Химия и жизнь — XXI век: научно-популярный журнал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rPr>
          <w:sz w:val="24"/>
          <w:szCs w:val="24"/>
        </w:rPr>
      </w:pPr>
      <w:hyperlink r:id="rId19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hij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Химоза: сообщество учителей химии на портале «Сеть творческих учителей»</w:t>
      </w:r>
    </w:p>
    <w:p w:rsidR="00757E68" w:rsidRPr="0039423D" w:rsidRDefault="00757E68" w:rsidP="00757E68">
      <w:pPr>
        <w:spacing w:line="230" w:lineRule="exact"/>
        <w:ind w:left="20" w:right="1780" w:firstLine="280"/>
      </w:pPr>
      <w:hyperlink r:id="rId20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it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communities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aspx</w:t>
        </w:r>
        <w:r w:rsidRPr="0039423D">
          <w:rPr>
            <w:rStyle w:val="a4"/>
            <w:bCs/>
          </w:rPr>
          <w:t>?</w:t>
        </w:r>
        <w:r w:rsidRPr="0039423D">
          <w:rPr>
            <w:rStyle w:val="a4"/>
            <w:bCs/>
            <w:lang w:val="en-US"/>
          </w:rPr>
          <w:t>cat</w:t>
        </w:r>
        <w:r w:rsidRPr="0039423D">
          <w:rPr>
            <w:rStyle w:val="a4"/>
            <w:bCs/>
          </w:rPr>
          <w:t>_</w:t>
        </w:r>
        <w:r w:rsidRPr="0039423D">
          <w:rPr>
            <w:rStyle w:val="a4"/>
            <w:bCs/>
            <w:lang w:val="en-US"/>
          </w:rPr>
          <w:t>no</w:t>
        </w:r>
        <w:r w:rsidRPr="0039423D">
          <w:rPr>
            <w:rStyle w:val="a4"/>
            <w:bCs/>
          </w:rPr>
          <w:t>=4605&amp;</w:t>
        </w:r>
        <w:r w:rsidRPr="0039423D">
          <w:rPr>
            <w:rStyle w:val="a4"/>
            <w:bCs/>
            <w:lang w:val="en-US"/>
          </w:rPr>
          <w:t>tmpl</w:t>
        </w:r>
        <w:r w:rsidRPr="0039423D">
          <w:rPr>
            <w:rStyle w:val="a4"/>
            <w:bCs/>
          </w:rPr>
          <w:t>=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Школьникам о химии: сайт химического факультета АлтГУ</w:t>
      </w:r>
    </w:p>
    <w:p w:rsidR="00757E68" w:rsidRPr="0039423D" w:rsidRDefault="00757E68" w:rsidP="00757E68">
      <w:pPr>
        <w:spacing w:line="230" w:lineRule="exact"/>
        <w:ind w:left="20" w:right="1780" w:firstLine="280"/>
      </w:pPr>
      <w:hyperlink r:id="rId20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chem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asu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Theme="minorEastAsia"/>
          <w:b w:val="0"/>
          <w:sz w:val="24"/>
          <w:szCs w:val="24"/>
        </w:rPr>
        <w:t>abitur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Электронная библиотека по химии и технике</w:t>
      </w:r>
    </w:p>
    <w:p w:rsidR="00757E68" w:rsidRPr="0039423D" w:rsidRDefault="00757E68" w:rsidP="00757E68">
      <w:pPr>
        <w:spacing w:line="230" w:lineRule="exact"/>
        <w:ind w:left="20" w:right="480" w:firstLine="280"/>
      </w:pPr>
      <w:hyperlink r:id="rId20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rushim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books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books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Электронная библиотека учебных материалов по химии на портале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Chemnet</w:t>
      </w:r>
    </w:p>
    <w:p w:rsidR="00757E68" w:rsidRPr="0039423D" w:rsidRDefault="00757E68" w:rsidP="00757E68">
      <w:pPr>
        <w:spacing w:line="230" w:lineRule="exact"/>
        <w:ind w:left="20" w:right="480" w:firstLine="280"/>
      </w:pPr>
      <w:hyperlink r:id="rId20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chem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rus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elibrary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Элементы жизни: сайт учителя химии М.В. Соловьевой</w:t>
      </w:r>
    </w:p>
    <w:p w:rsidR="00757E68" w:rsidRPr="0039423D" w:rsidRDefault="00757E68" w:rsidP="00757E68">
      <w:pPr>
        <w:spacing w:line="230" w:lineRule="exact"/>
        <w:ind w:left="20" w:right="480" w:firstLine="280"/>
      </w:pPr>
      <w:hyperlink r:id="rId20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2.</w:t>
        </w:r>
        <w:r w:rsidRPr="0039423D">
          <w:rPr>
            <w:rStyle w:val="a4"/>
            <w:bCs/>
            <w:lang w:val="en-US"/>
          </w:rPr>
          <w:t>kubannet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Энциклопедия «Природа науки»: Химия</w:t>
      </w:r>
    </w:p>
    <w:p w:rsidR="00757E68" w:rsidRPr="0039423D" w:rsidRDefault="00757E68" w:rsidP="00757E68">
      <w:pPr>
        <w:pStyle w:val="59"/>
        <w:shd w:val="clear" w:color="auto" w:fill="auto"/>
        <w:spacing w:before="0" w:after="180"/>
        <w:ind w:left="20" w:firstLine="280"/>
        <w:rPr>
          <w:sz w:val="24"/>
          <w:szCs w:val="24"/>
        </w:rPr>
      </w:pPr>
      <w:hyperlink r:id="rId20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elementy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chemistry</w:t>
        </w:r>
      </w:hyperlink>
    </w:p>
    <w:p w:rsidR="00757E68" w:rsidRPr="0039423D" w:rsidRDefault="00757E68" w:rsidP="00757E68">
      <w:pPr>
        <w:keepNext/>
        <w:keepLines/>
        <w:spacing w:line="230" w:lineRule="exact"/>
        <w:ind w:left="20" w:firstLine="280"/>
        <w:jc w:val="both"/>
      </w:pPr>
      <w:bookmarkStart w:id="10" w:name="bookmark50"/>
      <w:r w:rsidRPr="0039423D">
        <w:rPr>
          <w:rStyle w:val="25"/>
          <w:sz w:val="24"/>
          <w:szCs w:val="24"/>
        </w:rPr>
        <w:t>Биология и экология</w:t>
      </w:r>
      <w:bookmarkEnd w:id="10"/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Единая коллекция ЦОР. Предметная коллекция «Биология»</w:t>
      </w:r>
    </w:p>
    <w:p w:rsidR="00757E68" w:rsidRPr="0039423D" w:rsidRDefault="00757E68" w:rsidP="00757E68">
      <w:pPr>
        <w:spacing w:line="230" w:lineRule="exact"/>
        <w:ind w:left="20" w:right="1420" w:firstLine="280"/>
      </w:pPr>
      <w:hyperlink r:id="rId20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collection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collection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Газета «Биология» и сайт для учителей «Я иду на урок биологии»</w:t>
      </w:r>
    </w:p>
    <w:p w:rsidR="00757E68" w:rsidRPr="0039423D" w:rsidRDefault="00757E68" w:rsidP="00757E68">
      <w:pPr>
        <w:spacing w:line="230" w:lineRule="exact"/>
        <w:ind w:left="20" w:right="4240" w:firstLine="280"/>
      </w:pPr>
      <w:r w:rsidRPr="0039423D">
        <w:rPr>
          <w:rStyle w:val="52"/>
          <w:rFonts w:eastAsiaTheme="minorEastAsia"/>
          <w:b w:val="0"/>
          <w:sz w:val="24"/>
          <w:szCs w:val="24"/>
        </w:rPr>
        <w:t>http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39423D">
        <w:rPr>
          <w:rStyle w:val="52"/>
          <w:rFonts w:eastAsiaTheme="minorEastAsia"/>
          <w:b w:val="0"/>
          <w:sz w:val="24"/>
          <w:szCs w:val="24"/>
        </w:rPr>
        <w:t>bio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.1</w:t>
      </w:r>
      <w:r w:rsidRPr="0039423D">
        <w:rPr>
          <w:rStyle w:val="52"/>
          <w:rFonts w:eastAsiaTheme="minorEastAsia"/>
          <w:b w:val="0"/>
          <w:sz w:val="24"/>
          <w:szCs w:val="24"/>
        </w:rPr>
        <w:t>september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Открытый колледж: Биология</w:t>
      </w:r>
    </w:p>
    <w:p w:rsidR="00757E68" w:rsidRPr="0039423D" w:rsidRDefault="00757E68" w:rsidP="00757E68">
      <w:pPr>
        <w:spacing w:line="230" w:lineRule="exact"/>
        <w:ind w:left="20" w:right="1120" w:firstLine="280"/>
      </w:pPr>
      <w:hyperlink r:id="rId20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college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biology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 помощь учителю биологии: образовательный сайт ИЕСЭН НГПУ</w:t>
      </w:r>
    </w:p>
    <w:p w:rsidR="00757E68" w:rsidRPr="0039423D" w:rsidRDefault="00757E68" w:rsidP="00757E68">
      <w:pPr>
        <w:spacing w:line="230" w:lineRule="exact"/>
        <w:ind w:left="20" w:right="480" w:firstLine="280"/>
      </w:pPr>
      <w:hyperlink r:id="rId208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fns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nspu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resurs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nat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Внешкольная экология.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Программа «Школьная экологическая инициатива»</w:t>
      </w:r>
    </w:p>
    <w:p w:rsidR="00757E68" w:rsidRPr="0039423D" w:rsidRDefault="00757E68" w:rsidP="00757E68">
      <w:pPr>
        <w:spacing w:line="230" w:lineRule="exact"/>
        <w:ind w:left="20" w:right="3020" w:firstLine="280"/>
      </w:pPr>
      <w:hyperlink r:id="rId20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eco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Вся биология: научно-образовательный портал </w:t>
      </w:r>
      <w:hyperlink r:id="rId21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sbio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</w:t>
        </w:r>
      </w:hyperlink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  <w:sz w:val="24"/>
          <w:szCs w:val="24"/>
        </w:rPr>
        <w:t>В помощь моим ученикам: сайт учителя биологии А.П. Позднякова</w:t>
      </w:r>
    </w:p>
    <w:p w:rsidR="00757E68" w:rsidRPr="0039423D" w:rsidRDefault="00757E68" w:rsidP="00757E68">
      <w:pPr>
        <w:spacing w:line="230" w:lineRule="exact"/>
        <w:ind w:left="20" w:right="3000" w:firstLine="280"/>
      </w:pPr>
      <w:hyperlink r:id="rId21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biolog</w:t>
        </w:r>
        <w:r w:rsidRPr="0039423D">
          <w:rPr>
            <w:rStyle w:val="a4"/>
            <w:bCs/>
          </w:rPr>
          <w:t>188.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Государственный Дарвиновский музей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1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darwin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museum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Живые существа: электронная иллюстрированная энциклопедия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1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240"/>
          <w:sz w:val="24"/>
          <w:szCs w:val="24"/>
        </w:rPr>
        <w:t xml:space="preserve"> </w:t>
      </w:r>
      <w:r w:rsidRPr="0039423D">
        <w:rPr>
          <w:rStyle w:val="240"/>
          <w:sz w:val="24"/>
          <w:szCs w:val="24"/>
          <w:lang w:val="en-US"/>
        </w:rPr>
        <w:t>livt</w:t>
      </w:r>
      <w:r w:rsidRPr="0039423D">
        <w:rPr>
          <w:rStyle w:val="240"/>
          <w:sz w:val="24"/>
          <w:szCs w:val="24"/>
        </w:rPr>
        <w:t>.</w:t>
      </w:r>
      <w:r w:rsidRPr="0039423D">
        <w:rPr>
          <w:rStyle w:val="240"/>
          <w:sz w:val="24"/>
          <w:szCs w:val="24"/>
          <w:lang w:val="en-US"/>
        </w:rPr>
        <w:t>net</w:t>
      </w:r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  <w:sz w:val="24"/>
          <w:szCs w:val="24"/>
        </w:rPr>
        <w:t xml:space="preserve">Заочная </w:t>
      </w:r>
      <w:proofErr w:type="gramStart"/>
      <w:r w:rsidRPr="0039423D">
        <w:rPr>
          <w:rStyle w:val="50"/>
          <w:rFonts w:eastAsiaTheme="minorEastAsia"/>
          <w:sz w:val="24"/>
          <w:szCs w:val="24"/>
        </w:rPr>
        <w:t>естественно-научная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школа (Красноярск): учебные материалы по биоло</w:t>
      </w:r>
      <w:r w:rsidRPr="0039423D">
        <w:rPr>
          <w:rStyle w:val="50"/>
          <w:rFonts w:eastAsiaTheme="minorEastAsia"/>
          <w:sz w:val="24"/>
          <w:szCs w:val="24"/>
        </w:rPr>
        <w:softHyphen/>
        <w:t>гии для школьников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1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zensh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Зеленый шлюз: путеводитель по экологическим ресурсам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1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zelenyshluz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Зооклуб: мегаэнциклопедия о животных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1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zooclub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Зоологический музей в Санкт-Петербурге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1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zin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museum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Концепции современного естествознания: Биологическая картина мира: электронный учебник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1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nrc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est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Лаборатория ботаники Санкт-Петербургского городского дворца творчества юных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1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youngbotany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Лауреаты нобелевской премии по физиологии и медицине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20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nl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mf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Медицинская энциклопедия.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Анатомический атлас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2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med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claw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Мир животных: электронные версии книг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2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animal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geoman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Московская городская станция юных натуралистов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2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mgsun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Опорно-двигательная система человека: образовательный сайт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2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skeletos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zharko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Палеонтологический музей РАН </w:t>
      </w:r>
      <w:hyperlink r:id="rId22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paleo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museum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Популярная энциклопедия «Флора и фауна»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2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biodat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db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fen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anim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Природа Кузбасса. Материалы для учителя биологии</w:t>
      </w:r>
    </w:p>
    <w:p w:rsidR="00757E68" w:rsidRPr="0039423D" w:rsidRDefault="00757E68" w:rsidP="00757E68">
      <w:pPr>
        <w:spacing w:line="230" w:lineRule="exact"/>
        <w:ind w:left="20" w:right="1400" w:firstLine="280"/>
      </w:pPr>
      <w:hyperlink r:id="rId22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prirodakem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Природа Южной Сибири и ее защитники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400" w:firstLine="280"/>
        <w:jc w:val="left"/>
        <w:rPr>
          <w:sz w:val="24"/>
          <w:szCs w:val="24"/>
        </w:rPr>
      </w:pPr>
      <w:hyperlink r:id="rId22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ecoclub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24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Проблемы эволюции</w:t>
      </w:r>
    </w:p>
    <w:p w:rsidR="00757E68" w:rsidRPr="009E020E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2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macroevolution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39423D">
        <w:rPr>
          <w:rStyle w:val="50"/>
          <w:sz w:val="24"/>
          <w:szCs w:val="24"/>
        </w:rPr>
        <w:t xml:space="preserve">Проект </w:t>
      </w:r>
      <w:r w:rsidRPr="0039423D">
        <w:rPr>
          <w:rStyle w:val="50"/>
          <w:sz w:val="24"/>
          <w:szCs w:val="24"/>
          <w:lang w:val="en-US"/>
        </w:rPr>
        <w:t>Ecocom</w:t>
      </w:r>
      <w:r w:rsidRPr="0039423D">
        <w:rPr>
          <w:rStyle w:val="50"/>
          <w:sz w:val="24"/>
          <w:szCs w:val="24"/>
        </w:rPr>
        <w:t xml:space="preserve">: всё об экологии </w:t>
      </w:r>
      <w:hyperlink r:id="rId23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ecocommunity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52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sz w:val="24"/>
          <w:szCs w:val="24"/>
        </w:rPr>
        <w:t xml:space="preserve">Проект </w:t>
      </w:r>
      <w:r w:rsidRPr="0039423D">
        <w:rPr>
          <w:rStyle w:val="50"/>
          <w:sz w:val="24"/>
          <w:szCs w:val="24"/>
          <w:lang w:val="en-US"/>
        </w:rPr>
        <w:t>Herba</w:t>
      </w:r>
      <w:r w:rsidRPr="0039423D">
        <w:rPr>
          <w:rStyle w:val="50"/>
          <w:sz w:val="24"/>
          <w:szCs w:val="24"/>
        </w:rPr>
        <w:t>: ботанический сервер Московского университета</w:t>
      </w:r>
    </w:p>
    <w:p w:rsidR="00757E68" w:rsidRPr="0039423D" w:rsidRDefault="00757E68" w:rsidP="00757E68">
      <w:pPr>
        <w:spacing w:line="230" w:lineRule="exact"/>
        <w:ind w:left="20" w:right="3080" w:firstLine="280"/>
      </w:pPr>
      <w:hyperlink r:id="rId23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r w:rsidRPr="0039423D">
        <w:rPr>
          <w:rStyle w:val="52"/>
          <w:rFonts w:eastAsiaTheme="minorEastAsia"/>
          <w:b w:val="0"/>
          <w:sz w:val="24"/>
          <w:szCs w:val="24"/>
        </w:rPr>
        <w:t>herba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msu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Forest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: все о росийских лесах</w:t>
      </w:r>
    </w:p>
    <w:p w:rsidR="00757E68" w:rsidRPr="0039423D" w:rsidRDefault="00757E68" w:rsidP="00757E68">
      <w:pPr>
        <w:spacing w:line="230" w:lineRule="exact"/>
        <w:ind w:left="20" w:right="3080" w:firstLine="280"/>
      </w:pPr>
      <w:hyperlink r:id="rId23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forest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«Детский Эко—Информ»</w:t>
      </w:r>
    </w:p>
    <w:p w:rsidR="00757E68" w:rsidRPr="0039423D" w:rsidRDefault="00757E68" w:rsidP="00757E68">
      <w:pPr>
        <w:spacing w:line="230" w:lineRule="exact"/>
        <w:ind w:left="20" w:right="3080" w:firstLine="280"/>
      </w:pPr>
      <w:hyperlink r:id="rId23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ecodeti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Птицы Средней Сибири </w:t>
      </w:r>
      <w:hyperlink r:id="rId23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birds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krasu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Растения: электронные версии книг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23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plant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geoman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Редкие и исчезающие животные России и зарубежья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23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nature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ok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преподавателя биологии А.Г. Козленко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23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kozlenkoa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narod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Санкт-Петербургская общественная организация содействия экологическому образованию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23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aseko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Сохраняем и изучаем водоемы: экологический проект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3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greensail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Теория эволюции как она есть: материалы по теории биологической эволюции</w:t>
      </w:r>
    </w:p>
    <w:p w:rsidR="00757E68" w:rsidRPr="0039423D" w:rsidRDefault="00757E68" w:rsidP="00757E68">
      <w:pPr>
        <w:spacing w:line="230" w:lineRule="exact"/>
        <w:ind w:left="20" w:right="1180" w:firstLine="280"/>
      </w:pPr>
      <w:hyperlink r:id="rId24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evolution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powernet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Травянистые растения Московской области: онлайн-справочник</w:t>
      </w:r>
    </w:p>
    <w:p w:rsidR="00757E68" w:rsidRPr="0039423D" w:rsidRDefault="00757E68" w:rsidP="00757E68">
      <w:pPr>
        <w:spacing w:line="230" w:lineRule="exact"/>
        <w:ind w:left="20" w:right="1180" w:firstLine="280"/>
      </w:pPr>
      <w:hyperlink r:id="rId24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lesis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herbbook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Учебно-воспитательный биологический комплекс Северного учебного округа г. Москвы</w:t>
      </w:r>
    </w:p>
    <w:p w:rsidR="00757E68" w:rsidRPr="0039423D" w:rsidRDefault="00757E68" w:rsidP="00757E68">
      <w:pPr>
        <w:spacing w:line="230" w:lineRule="exact"/>
        <w:ind w:left="20" w:right="1180" w:firstLine="280"/>
      </w:pPr>
      <w:hyperlink r:id="rId24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biom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Федеральный детский эколого-биологический центр</w:t>
      </w:r>
    </w:p>
    <w:p w:rsidR="00757E68" w:rsidRPr="0039423D" w:rsidRDefault="00757E68" w:rsidP="00757E68">
      <w:pPr>
        <w:spacing w:line="230" w:lineRule="exact"/>
        <w:ind w:left="20" w:right="1180" w:firstLine="280"/>
      </w:pPr>
      <w:hyperlink r:id="rId24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ecobiocentre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Чарлз Дарвин: биография и книги </w:t>
      </w:r>
      <w:hyperlink r:id="rId24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charles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darwin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Центр охраны дикой природы: публикации по экологии</w:t>
      </w:r>
    </w:p>
    <w:p w:rsidR="00757E68" w:rsidRPr="0039423D" w:rsidRDefault="00757E68" w:rsidP="00757E68">
      <w:pPr>
        <w:spacing w:line="230" w:lineRule="exact"/>
        <w:ind w:left="20" w:right="1180" w:firstLine="280"/>
      </w:pPr>
      <w:hyperlink r:id="rId24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biodiversity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Центр экологического образования </w:t>
      </w:r>
      <w:proofErr w:type="gramStart"/>
      <w:r w:rsidRPr="0039423D">
        <w:rPr>
          <w:rStyle w:val="50"/>
          <w:rFonts w:eastAsiaTheme="minorEastAsia"/>
          <w:sz w:val="24"/>
          <w:szCs w:val="24"/>
        </w:rPr>
        <w:t>МГДД(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>Ю)Т</w:t>
      </w:r>
    </w:p>
    <w:p w:rsidR="00757E68" w:rsidRPr="0039423D" w:rsidRDefault="00757E68" w:rsidP="00757E68">
      <w:pPr>
        <w:spacing w:line="230" w:lineRule="exact"/>
        <w:ind w:left="20" w:right="1180" w:firstLine="280"/>
      </w:pPr>
      <w:hyperlink r:id="rId24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moseco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Экологическое образование детей и изучение природы России. Экологический центр «Экосистема»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180" w:firstLine="280"/>
        <w:jc w:val="left"/>
        <w:rPr>
          <w:sz w:val="24"/>
          <w:szCs w:val="24"/>
        </w:rPr>
      </w:pPr>
      <w:hyperlink r:id="rId247" w:history="1">
        <w:proofErr w:type="gramStart"/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ecosystema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25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Электронный учебник по биологии </w:t>
      </w:r>
      <w:hyperlink r:id="rId248" w:history="1">
        <w:proofErr w:type="gramEnd"/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proofErr w:type="gramStart"/>
      </w:hyperlink>
      <w:r w:rsidRPr="009E020E">
        <w:rPr>
          <w:rStyle w:val="26"/>
          <w:sz w:val="24"/>
          <w:szCs w:val="24"/>
          <w:lang w:val="ru-RU"/>
        </w:rPr>
        <w:t>.</w:t>
      </w:r>
      <w:proofErr w:type="gramEnd"/>
      <w:r w:rsidRPr="009E020E">
        <w:rPr>
          <w:rStyle w:val="26"/>
          <w:sz w:val="24"/>
          <w:szCs w:val="24"/>
          <w:lang w:val="ru-RU"/>
        </w:rPr>
        <w:t xml:space="preserve"> </w:t>
      </w:r>
      <w:r w:rsidRPr="0039423D">
        <w:rPr>
          <w:rStyle w:val="26"/>
          <w:sz w:val="24"/>
          <w:szCs w:val="24"/>
        </w:rPr>
        <w:t>ebio</w:t>
      </w:r>
      <w:r w:rsidRPr="009E020E">
        <w:rPr>
          <w:rStyle w:val="26"/>
          <w:sz w:val="24"/>
          <w:szCs w:val="24"/>
          <w:lang w:val="ru-RU"/>
        </w:rPr>
        <w:t>.</w:t>
      </w:r>
      <w:r w:rsidRPr="0039423D">
        <w:rPr>
          <w:rStyle w:val="26"/>
          <w:sz w:val="24"/>
          <w:szCs w:val="24"/>
        </w:rPr>
        <w:t>ru</w:t>
      </w:r>
    </w:p>
    <w:p w:rsidR="00757E68" w:rsidRPr="0039423D" w:rsidRDefault="00757E68" w:rsidP="00757E68">
      <w:pPr>
        <w:spacing w:line="230" w:lineRule="exact"/>
        <w:ind w:left="20" w:right="3100" w:firstLine="280"/>
      </w:pPr>
      <w:r w:rsidRPr="0039423D">
        <w:rPr>
          <w:rStyle w:val="53"/>
          <w:rFonts w:eastAsiaTheme="minorEastAsia"/>
          <w:i w:val="0"/>
          <w:sz w:val="24"/>
          <w:szCs w:val="24"/>
        </w:rPr>
        <w:t xml:space="preserve">Олимпиады и конкурсы </w:t>
      </w:r>
      <w:r w:rsidRPr="0039423D">
        <w:rPr>
          <w:rStyle w:val="50"/>
          <w:rFonts w:eastAsiaTheme="minorEastAsia"/>
          <w:sz w:val="24"/>
          <w:szCs w:val="24"/>
        </w:rPr>
        <w:t>Биомедицинская олимпиада школьников</w:t>
      </w:r>
    </w:p>
    <w:p w:rsidR="00757E68" w:rsidRPr="0039423D" w:rsidRDefault="00757E68" w:rsidP="00757E68">
      <w:pPr>
        <w:spacing w:line="230" w:lineRule="exact"/>
        <w:ind w:left="20" w:right="2480" w:firstLine="280"/>
      </w:pPr>
      <w:hyperlink r:id="rId24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svb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ffm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Всероссийская олимпиада школьников по биологии</w:t>
      </w:r>
    </w:p>
    <w:p w:rsidR="00757E68" w:rsidRPr="0039423D" w:rsidRDefault="00757E68" w:rsidP="00757E68">
      <w:pPr>
        <w:spacing w:line="230" w:lineRule="exact"/>
        <w:ind w:left="20" w:right="2480" w:firstLine="280"/>
      </w:pPr>
      <w:hyperlink r:id="rId25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bio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Всероссийская олимпиада школьников по экологии</w:t>
      </w:r>
    </w:p>
    <w:p w:rsidR="00757E68" w:rsidRPr="0039423D" w:rsidRDefault="00757E68" w:rsidP="00757E68">
      <w:pPr>
        <w:spacing w:line="230" w:lineRule="exact"/>
        <w:ind w:left="20" w:right="1320" w:firstLine="280"/>
      </w:pPr>
      <w:hyperlink r:id="rId25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eco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Дистанционная эколого-биологическая викторина — телекоммуникационный образовательный проект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40" w:firstLine="280"/>
        <w:jc w:val="left"/>
        <w:rPr>
          <w:sz w:val="24"/>
          <w:szCs w:val="24"/>
        </w:rPr>
      </w:pPr>
      <w:hyperlink r:id="rId25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yar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russian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projects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predmets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biology</w:t>
        </w:r>
      </w:hyperlink>
      <w:r w:rsidRPr="0039423D">
        <w:rPr>
          <w:rStyle w:val="25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Дистанционные эвристические олимпиады по биологии</w:t>
      </w:r>
    </w:p>
    <w:p w:rsidR="00757E68" w:rsidRPr="0039423D" w:rsidRDefault="00757E68" w:rsidP="00757E68">
      <w:pPr>
        <w:spacing w:line="230" w:lineRule="exact"/>
        <w:ind w:left="20" w:right="1940" w:firstLine="280"/>
      </w:pPr>
      <w:hyperlink r:id="rId25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eidos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Theme="minorEastAsia"/>
          <w:b w:val="0"/>
          <w:sz w:val="24"/>
          <w:szCs w:val="24"/>
        </w:rPr>
        <w:t>olymp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Theme="minorEastAsia"/>
          <w:b w:val="0"/>
          <w:sz w:val="24"/>
          <w:szCs w:val="24"/>
        </w:rPr>
        <w:t>bio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Дистанционные эвристические олимпиады по экологии</w:t>
      </w:r>
    </w:p>
    <w:p w:rsidR="00757E68" w:rsidRPr="0039423D" w:rsidRDefault="00757E68" w:rsidP="00757E68">
      <w:pPr>
        <w:pStyle w:val="59"/>
        <w:shd w:val="clear" w:color="auto" w:fill="auto"/>
        <w:spacing w:before="0" w:after="240"/>
        <w:ind w:left="20" w:right="1320" w:firstLine="280"/>
        <w:jc w:val="left"/>
        <w:rPr>
          <w:sz w:val="24"/>
          <w:szCs w:val="24"/>
        </w:rPr>
      </w:pPr>
      <w:hyperlink r:id="rId25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250"/>
          <w:sz w:val="24"/>
          <w:szCs w:val="24"/>
        </w:rPr>
        <w:t xml:space="preserve"> </w:t>
      </w:r>
      <w:r w:rsidRPr="0039423D">
        <w:rPr>
          <w:rStyle w:val="250"/>
          <w:sz w:val="24"/>
          <w:szCs w:val="24"/>
          <w:lang w:val="en-US"/>
        </w:rPr>
        <w:t>eidos</w:t>
      </w:r>
      <w:r w:rsidRPr="0039423D">
        <w:rPr>
          <w:rStyle w:val="250"/>
          <w:sz w:val="24"/>
          <w:szCs w:val="24"/>
        </w:rPr>
        <w:t>.</w:t>
      </w:r>
      <w:r w:rsidRPr="0039423D">
        <w:rPr>
          <w:rStyle w:val="250"/>
          <w:sz w:val="24"/>
          <w:szCs w:val="24"/>
          <w:lang w:val="en-US"/>
        </w:rPr>
        <w:t>ru</w:t>
      </w:r>
      <w:r w:rsidRPr="0039423D">
        <w:rPr>
          <w:rStyle w:val="250"/>
          <w:sz w:val="24"/>
          <w:szCs w:val="24"/>
        </w:rPr>
        <w:t>/</w:t>
      </w:r>
      <w:r w:rsidRPr="0039423D">
        <w:rPr>
          <w:rStyle w:val="250"/>
          <w:sz w:val="24"/>
          <w:szCs w:val="24"/>
          <w:lang w:val="en-US"/>
        </w:rPr>
        <w:t>olymp</w:t>
      </w:r>
      <w:r w:rsidRPr="0039423D">
        <w:rPr>
          <w:rStyle w:val="250"/>
          <w:sz w:val="24"/>
          <w:szCs w:val="24"/>
        </w:rPr>
        <w:t>/</w:t>
      </w:r>
      <w:r w:rsidRPr="0039423D">
        <w:rPr>
          <w:rStyle w:val="250"/>
          <w:sz w:val="24"/>
          <w:szCs w:val="24"/>
          <w:lang w:val="en-US"/>
        </w:rPr>
        <w:t>ecology</w:t>
      </w:r>
      <w:r w:rsidRPr="0039423D">
        <w:rPr>
          <w:rStyle w:val="25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Общероссийский конкурс проектов «Заповедные острова России» </w:t>
      </w:r>
      <w:hyperlink r:id="rId25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zapovedostrova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keepNext/>
        <w:keepLines/>
        <w:spacing w:line="230" w:lineRule="exact"/>
        <w:ind w:left="20" w:firstLine="280"/>
      </w:pPr>
      <w:bookmarkStart w:id="11" w:name="bookmark51"/>
      <w:r w:rsidRPr="0039423D">
        <w:rPr>
          <w:rStyle w:val="25"/>
          <w:sz w:val="24"/>
          <w:szCs w:val="24"/>
        </w:rPr>
        <w:t>Русский язык</w:t>
      </w:r>
      <w:bookmarkEnd w:id="11"/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Справочно-информационный портал «Русский язык» — ГРАМОТА</w:t>
      </w:r>
      <w:proofErr w:type="gramStart"/>
      <w:r w:rsidRPr="0039423D">
        <w:rPr>
          <w:rStyle w:val="50"/>
          <w:rFonts w:eastAsiaTheme="minorEastAsia"/>
          <w:sz w:val="24"/>
          <w:szCs w:val="24"/>
        </w:rPr>
        <w:t>.Р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>У</w:t>
      </w:r>
    </w:p>
    <w:p w:rsidR="00757E68" w:rsidRPr="0039423D" w:rsidRDefault="00757E68" w:rsidP="00757E68">
      <w:pPr>
        <w:spacing w:line="230" w:lineRule="exact"/>
        <w:ind w:left="20" w:right="1320" w:firstLine="280"/>
      </w:pPr>
      <w:hyperlink r:id="rId25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gramota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«Я иду на урок русского языка» и электронная версия газеты «Русский язык»</w:t>
      </w:r>
    </w:p>
    <w:p w:rsidR="00757E68" w:rsidRPr="0039423D" w:rsidRDefault="00757E68" w:rsidP="00757E68">
      <w:pPr>
        <w:spacing w:line="230" w:lineRule="exact"/>
        <w:ind w:left="20" w:right="1320" w:firstLine="280"/>
      </w:pPr>
      <w:hyperlink r:id="rId25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rus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Коллекция диктантов по русскому языку Российского общеобразовательного портала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5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language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Всероссийская олимпиада школьников по русскому языку</w:t>
      </w:r>
    </w:p>
    <w:p w:rsidR="00757E68" w:rsidRPr="0039423D" w:rsidRDefault="00757E68" w:rsidP="00757E68">
      <w:pPr>
        <w:spacing w:line="230" w:lineRule="exact"/>
        <w:ind w:left="20" w:right="1320" w:firstLine="280"/>
      </w:pPr>
      <w:hyperlink r:id="rId25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rus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Владимир Даль. Проект портала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Philolog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757E68" w:rsidRPr="0039423D" w:rsidRDefault="00757E68" w:rsidP="00757E68">
      <w:pPr>
        <w:spacing w:line="230" w:lineRule="exact"/>
        <w:ind w:left="20" w:right="1320" w:firstLine="280"/>
      </w:pPr>
      <w:hyperlink r:id="rId26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philolog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dahl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ЕГЭ по русскому языку: электронный репетитор</w:t>
      </w:r>
    </w:p>
    <w:p w:rsidR="00757E68" w:rsidRPr="0039423D" w:rsidRDefault="00757E68" w:rsidP="00757E68">
      <w:pPr>
        <w:spacing w:line="230" w:lineRule="exact"/>
        <w:ind w:left="20" w:right="580" w:firstLine="280"/>
      </w:pPr>
      <w:hyperlink r:id="rId261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ege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Институт русского языка им.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В.В. Виноградова Российской академии наук</w:t>
      </w:r>
    </w:p>
    <w:p w:rsidR="00757E68" w:rsidRPr="009E020E" w:rsidRDefault="00757E68" w:rsidP="00757E68">
      <w:pPr>
        <w:spacing w:line="230" w:lineRule="exact"/>
        <w:ind w:left="20" w:right="580" w:firstLine="280"/>
        <w:rPr>
          <w:rStyle w:val="52"/>
          <w:rFonts w:eastAsiaTheme="minorEastAsia"/>
          <w:b w:val="0"/>
          <w:sz w:val="24"/>
          <w:szCs w:val="24"/>
          <w:lang w:val="ru-RU"/>
        </w:rPr>
      </w:pPr>
      <w:hyperlink r:id="rId26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ruslang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Интернет-проект исследователей-русистов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Ruthenia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hyperlink r:id="rId26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ruthenia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</w:p>
    <w:p w:rsidR="00757E68" w:rsidRPr="0039423D" w:rsidRDefault="00757E68" w:rsidP="00757E68">
      <w:pPr>
        <w:spacing w:line="230" w:lineRule="exact"/>
        <w:ind w:left="20" w:right="580" w:firstLine="280"/>
      </w:pPr>
      <w:r w:rsidRPr="0039423D">
        <w:rPr>
          <w:rStyle w:val="50"/>
          <w:rFonts w:eastAsiaTheme="minorEastAsia"/>
          <w:sz w:val="24"/>
          <w:szCs w:val="24"/>
        </w:rPr>
        <w:t>Кабинет русского языка и литературы</w:t>
      </w:r>
    </w:p>
    <w:p w:rsidR="00757E68" w:rsidRPr="0039423D" w:rsidRDefault="00757E68" w:rsidP="00757E68">
      <w:pPr>
        <w:spacing w:line="230" w:lineRule="exact"/>
        <w:ind w:right="1940" w:firstLine="280"/>
      </w:pPr>
      <w:hyperlink r:id="rId26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ruslit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ioso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Конкурс «Русский Медвежонок — языкознание для всех»</w:t>
      </w:r>
    </w:p>
    <w:p w:rsidR="00757E68" w:rsidRPr="0039423D" w:rsidRDefault="00757E68" w:rsidP="00757E68">
      <w:pPr>
        <w:spacing w:line="230" w:lineRule="exact"/>
        <w:ind w:right="3120" w:firstLine="280"/>
      </w:pPr>
      <w:hyperlink r:id="rId26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kirov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Культура письменной речи </w:t>
      </w:r>
      <w:hyperlink r:id="rId26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gramma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Материалы по теории языка и литературе</w:t>
      </w:r>
    </w:p>
    <w:p w:rsidR="00757E68" w:rsidRPr="0039423D" w:rsidRDefault="00757E68" w:rsidP="00757E68">
      <w:pPr>
        <w:spacing w:line="230" w:lineRule="exact"/>
        <w:ind w:right="3860" w:firstLine="280"/>
      </w:pPr>
      <w:hyperlink r:id="rId26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philologos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Машинный фонд русского языка</w:t>
      </w:r>
    </w:p>
    <w:p w:rsidR="00757E68" w:rsidRPr="0039423D" w:rsidRDefault="00757E68" w:rsidP="00757E68">
      <w:pPr>
        <w:spacing w:line="230" w:lineRule="exact"/>
        <w:ind w:right="580" w:firstLine="280"/>
      </w:pPr>
      <w:hyperlink r:id="rId26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cfrl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ruslang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МедиаЛингва: электронные словари, лингвистические технологии</w:t>
      </w:r>
    </w:p>
    <w:p w:rsidR="00757E68" w:rsidRPr="0039423D" w:rsidRDefault="00757E68" w:rsidP="00757E68">
      <w:pPr>
        <w:spacing w:line="230" w:lineRule="exact"/>
        <w:ind w:right="2880" w:firstLine="280"/>
      </w:pPr>
      <w:hyperlink r:id="rId26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medialingua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Международная ассоциация преподавателей русского языка и литературы (МАПРЯЛ)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right="1940" w:firstLine="280"/>
        <w:jc w:val="left"/>
        <w:rPr>
          <w:sz w:val="24"/>
          <w:szCs w:val="24"/>
        </w:rPr>
      </w:pPr>
      <w:hyperlink r:id="rId27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mapryal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russkoeslovo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org</w:t>
        </w:r>
      </w:hyperlink>
      <w:r w:rsidRPr="0039423D">
        <w:rPr>
          <w:rStyle w:val="27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Научно-методический журнал «Русский язык в школе» </w:t>
      </w:r>
      <w:hyperlink r:id="rId27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riash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</w:pPr>
      <w:r w:rsidRPr="0039423D">
        <w:rPr>
          <w:rStyle w:val="50"/>
          <w:rFonts w:eastAsiaTheme="minorEastAsia"/>
          <w:sz w:val="24"/>
          <w:szCs w:val="24"/>
        </w:rPr>
        <w:t>Национальный корпус русского языка: информационно-справочная система</w:t>
      </w:r>
    </w:p>
    <w:p w:rsidR="00757E68" w:rsidRPr="0039423D" w:rsidRDefault="00757E68" w:rsidP="00757E68">
      <w:pPr>
        <w:spacing w:line="230" w:lineRule="exact"/>
        <w:ind w:right="3860" w:firstLine="280"/>
      </w:pPr>
      <w:hyperlink r:id="rId27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ruscorpora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Портал русского языка «ЯРУС»</w:t>
      </w:r>
    </w:p>
    <w:p w:rsidR="00757E68" w:rsidRPr="0039423D" w:rsidRDefault="00757E68" w:rsidP="00757E68">
      <w:pPr>
        <w:spacing w:line="230" w:lineRule="exact"/>
        <w:ind w:right="4480" w:firstLine="280"/>
      </w:pPr>
      <w:hyperlink r:id="rId27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yarus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aspu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Портал «Русское слово»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right="4160" w:firstLine="280"/>
        <w:jc w:val="left"/>
        <w:rPr>
          <w:sz w:val="24"/>
          <w:szCs w:val="24"/>
        </w:rPr>
      </w:pPr>
      <w:hyperlink r:id="rId27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27"/>
          <w:sz w:val="24"/>
          <w:szCs w:val="24"/>
        </w:rPr>
        <w:t xml:space="preserve"> russkoeslovo.org </w:t>
      </w:r>
      <w:r w:rsidRPr="0039423D">
        <w:rPr>
          <w:rStyle w:val="afc"/>
          <w:b w:val="0"/>
          <w:sz w:val="24"/>
          <w:szCs w:val="24"/>
        </w:rPr>
        <w:t>Проект «Русские словари»</w:t>
      </w:r>
    </w:p>
    <w:p w:rsidR="00757E68" w:rsidRPr="0039423D" w:rsidRDefault="00757E68" w:rsidP="00757E68">
      <w:pPr>
        <w:spacing w:line="230" w:lineRule="exact"/>
        <w:ind w:firstLine="280"/>
      </w:pPr>
      <w:hyperlink r:id="rId27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slovari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Российское общество преподавателей русского языка и литературы (РОПРЯЛ)</w:t>
      </w:r>
    </w:p>
    <w:p w:rsidR="00757E68" w:rsidRPr="0039423D" w:rsidRDefault="00757E68" w:rsidP="00757E68">
      <w:pPr>
        <w:spacing w:line="230" w:lineRule="exact"/>
        <w:ind w:right="2880" w:firstLine="280"/>
      </w:pPr>
      <w:hyperlink r:id="rId27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ropryal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Рукописные памятники Древней Руси</w:t>
      </w:r>
    </w:p>
    <w:p w:rsidR="00757E68" w:rsidRPr="0039423D" w:rsidRDefault="00757E68" w:rsidP="00757E68">
      <w:pPr>
        <w:spacing w:line="230" w:lineRule="exact"/>
        <w:ind w:right="1080" w:firstLine="280"/>
      </w:pPr>
      <w:hyperlink r:id="rId27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lrc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Pr="0039423D">
        <w:rPr>
          <w:rStyle w:val="52"/>
          <w:rFonts w:eastAsiaTheme="minorEastAsia"/>
          <w:b w:val="0"/>
          <w:sz w:val="24"/>
          <w:szCs w:val="24"/>
        </w:rPr>
        <w:t>lib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Русская Ассоциация Чтения </w:t>
      </w:r>
      <w:hyperlink r:id="rId27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rusreadorg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Русская фонетика: Интернет-учебник по фонетике русского языка</w:t>
      </w:r>
    </w:p>
    <w:p w:rsidR="00757E68" w:rsidRPr="0039423D" w:rsidRDefault="00757E68" w:rsidP="00757E68">
      <w:pPr>
        <w:spacing w:line="230" w:lineRule="exact"/>
        <w:ind w:firstLine="280"/>
      </w:pPr>
      <w:hyperlink r:id="rId27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fonetica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philol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Русский для всех: портал по использованию русского языка и получению образования на русском языке в государствах СНГ и Балтии</w:t>
      </w:r>
    </w:p>
    <w:p w:rsidR="00757E68" w:rsidRPr="0039423D" w:rsidRDefault="00757E68" w:rsidP="00757E68">
      <w:pPr>
        <w:spacing w:line="230" w:lineRule="exact"/>
        <w:ind w:right="2880" w:firstLine="280"/>
      </w:pPr>
      <w:hyperlink r:id="rId28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russianforall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Русский филологический портал Philology.ru</w:t>
      </w:r>
    </w:p>
    <w:p w:rsidR="00757E68" w:rsidRPr="0039423D" w:rsidRDefault="00757E68" w:rsidP="00757E68">
      <w:pPr>
        <w:spacing w:line="230" w:lineRule="exact"/>
        <w:ind w:right="1940" w:firstLine="280"/>
      </w:pPr>
      <w:hyperlink r:id="rId28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philology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Русский язык в России и за рубежом: Справочно-информационная картографическая система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right="2240" w:firstLine="280"/>
        <w:jc w:val="left"/>
        <w:rPr>
          <w:sz w:val="24"/>
          <w:szCs w:val="24"/>
        </w:rPr>
      </w:pPr>
      <w:hyperlink r:id="rId28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ruslang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karelia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27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Русский язык и культура речи: электронный учебник </w:t>
      </w:r>
      <w:hyperlink r:id="rId28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27"/>
          <w:sz w:val="24"/>
          <w:szCs w:val="24"/>
        </w:rPr>
        <w:t xml:space="preserve"> ido.rudn.ru/ffec/rlang-index.html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Русское письмо: происхождение письменности, рукописи, шрифты</w:t>
      </w:r>
    </w:p>
    <w:p w:rsidR="00757E68" w:rsidRPr="0039423D" w:rsidRDefault="00757E68" w:rsidP="00757E68">
      <w:pPr>
        <w:spacing w:line="230" w:lineRule="exact"/>
        <w:ind w:left="20" w:right="1880" w:firstLine="280"/>
      </w:pPr>
      <w:hyperlink r:id="rId284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character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webzone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«Вавилонская башня».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Русские словари и морфология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8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starling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rinet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Светозар: Открытая международная олимпиада школьников по русскому языку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8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svetozar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Система дистанционного обучения «Веди» — Русский язык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8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vedi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aesc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Словари и энциклопедии на «Академике»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28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dic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academic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27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Словари русского языка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8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speakrus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/</w:t>
      </w:r>
      <w:r w:rsidRPr="0039423D">
        <w:rPr>
          <w:rStyle w:val="52"/>
          <w:rFonts w:eastAsiaTheme="minorEastAsia"/>
          <w:b w:val="0"/>
          <w:sz w:val="24"/>
          <w:szCs w:val="24"/>
        </w:rPr>
        <w:t>dict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Словопедия: русские толковые словари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9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slovopedia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Учебник по орфографии и пунктуации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0" w:firstLine="280"/>
        <w:jc w:val="left"/>
        <w:rPr>
          <w:sz w:val="24"/>
          <w:szCs w:val="24"/>
        </w:rPr>
      </w:pPr>
      <w:hyperlink r:id="rId29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naexamen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gram</w:t>
        </w:r>
      </w:hyperlink>
      <w:r w:rsidRPr="0039423D">
        <w:rPr>
          <w:rStyle w:val="27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Фонд «Русский мир»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9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russkiymir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Центр развития русского языка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9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ruscenter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Электронное периодическое издание «Открытый текст»</w:t>
      </w:r>
    </w:p>
    <w:p w:rsidR="00757E68" w:rsidRDefault="00757E68" w:rsidP="00757E68">
      <w:pPr>
        <w:spacing w:after="240" w:line="230" w:lineRule="exact"/>
        <w:ind w:left="20" w:right="40" w:firstLine="280"/>
        <w:rPr>
          <w:rStyle w:val="50"/>
          <w:rFonts w:eastAsiaTheme="minorEastAsia"/>
          <w:b/>
          <w:sz w:val="24"/>
          <w:szCs w:val="24"/>
        </w:rPr>
      </w:pPr>
      <w:hyperlink r:id="rId29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opentextnn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Язык и книга: Сайт о языкознании, письменности, истории книг и книгопечатания </w:t>
      </w:r>
    </w:p>
    <w:p w:rsidR="00757E68" w:rsidRPr="0039423D" w:rsidRDefault="00757E68" w:rsidP="00757E68">
      <w:pPr>
        <w:spacing w:after="240" w:line="230" w:lineRule="exact"/>
        <w:ind w:left="20" w:right="40" w:firstLine="280"/>
      </w:pPr>
      <w:hyperlink r:id="rId29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slovnik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rusgor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bookmarkStart w:id="12" w:name="bookmark52"/>
      <w:r>
        <w:rPr>
          <w:b/>
        </w:rPr>
        <w:t xml:space="preserve">  </w:t>
      </w:r>
      <w:r w:rsidRPr="0039423D">
        <w:rPr>
          <w:rStyle w:val="25"/>
          <w:sz w:val="24"/>
          <w:szCs w:val="24"/>
        </w:rPr>
        <w:t>Литература</w:t>
      </w:r>
      <w:bookmarkEnd w:id="12"/>
      <w:r>
        <w:rPr>
          <w:rStyle w:val="25"/>
          <w:b/>
          <w:sz w:val="24"/>
          <w:szCs w:val="24"/>
        </w:rPr>
        <w:t xml:space="preserve">. </w:t>
      </w:r>
      <w:r w:rsidRPr="0039423D">
        <w:rPr>
          <w:rStyle w:val="50"/>
          <w:rFonts w:eastAsiaTheme="minorEastAsia"/>
          <w:sz w:val="24"/>
          <w:szCs w:val="24"/>
        </w:rPr>
        <w:t>Коллекция «Русская и зарубежная литература для школы» Российского общеобразовательного портала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9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litera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edu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Сайт «Я иду на урок литературы» и электронная версия газеты «Литература»</w:t>
      </w:r>
    </w:p>
    <w:p w:rsidR="00757E68" w:rsidRPr="0039423D" w:rsidRDefault="00757E68" w:rsidP="00757E68">
      <w:pPr>
        <w:spacing w:line="230" w:lineRule="exact"/>
        <w:ind w:left="20" w:right="40" w:firstLine="280"/>
      </w:pPr>
      <w:hyperlink r:id="rId29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lit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Всероссийская олимпиада школьников по литературе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29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lit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rusolymp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39423D">
        <w:rPr>
          <w:rStyle w:val="50"/>
          <w:sz w:val="24"/>
          <w:szCs w:val="24"/>
        </w:rPr>
        <w:t>Методика преподавания литературы</w:t>
      </w:r>
    </w:p>
    <w:p w:rsidR="00757E68" w:rsidRPr="0039423D" w:rsidRDefault="00757E68" w:rsidP="00757E68">
      <w:pPr>
        <w:spacing w:line="230" w:lineRule="exact"/>
        <w:ind w:left="20" w:right="2380" w:firstLine="280"/>
      </w:pPr>
      <w:hyperlink r:id="rId29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metlit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Методико-литературный сайт «Урок литературы»</w:t>
      </w:r>
    </w:p>
    <w:p w:rsidR="00757E68" w:rsidRPr="0039423D" w:rsidRDefault="00757E68" w:rsidP="00757E68">
      <w:pPr>
        <w:spacing w:line="230" w:lineRule="exact"/>
        <w:ind w:left="20" w:right="2040" w:firstLine="280"/>
      </w:pPr>
      <w:hyperlink r:id="rId30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mlis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fobr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Школьная библиотека: произведения, изучаемые в школьном курсе литературы</w:t>
      </w:r>
    </w:p>
    <w:p w:rsidR="00757E68" w:rsidRPr="0039423D" w:rsidRDefault="00757E68" w:rsidP="00757E68">
      <w:pPr>
        <w:spacing w:line="230" w:lineRule="exact"/>
        <w:ind w:left="20" w:right="2040" w:firstLine="280"/>
      </w:pPr>
      <w:hyperlink r:id="rId30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lib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prosv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Библиотека русской литературы «Классика.ру»</w:t>
      </w:r>
    </w:p>
    <w:p w:rsidR="00757E68" w:rsidRPr="0039423D" w:rsidRDefault="00757E68" w:rsidP="00757E68">
      <w:pPr>
        <w:spacing w:line="230" w:lineRule="exact"/>
        <w:ind w:left="20" w:right="2040" w:firstLine="280"/>
      </w:pPr>
      <w:hyperlink r:id="rId30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klassika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Библиотека русской религиозно-философской и художественной литературы «Вехи»</w:t>
      </w:r>
    </w:p>
    <w:p w:rsidR="00757E68" w:rsidRPr="0039423D" w:rsidRDefault="00757E68" w:rsidP="00757E68">
      <w:pPr>
        <w:spacing w:line="230" w:lineRule="exact"/>
        <w:ind w:left="20" w:right="2040" w:firstLine="280"/>
      </w:pPr>
      <w:hyperlink r:id="rId30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vehi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Библиотека художественной литературы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</w:t>
      </w:r>
      <w:r w:rsidRPr="0039423D">
        <w:rPr>
          <w:rStyle w:val="50"/>
          <w:rFonts w:eastAsiaTheme="minorEastAsia"/>
          <w:sz w:val="24"/>
          <w:szCs w:val="24"/>
        </w:rPr>
        <w:t>-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kniga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757E68" w:rsidRPr="0039423D" w:rsidRDefault="00757E68" w:rsidP="00757E68">
      <w:pPr>
        <w:spacing w:line="230" w:lineRule="exact"/>
        <w:ind w:left="20" w:right="2040" w:firstLine="280"/>
      </w:pPr>
      <w:hyperlink r:id="rId30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e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Pr="0039423D">
        <w:rPr>
          <w:rStyle w:val="52"/>
          <w:rFonts w:eastAsiaTheme="minorEastAsia"/>
          <w:b w:val="0"/>
          <w:sz w:val="24"/>
          <w:szCs w:val="24"/>
        </w:rPr>
        <w:t>kniga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Журнальный зал в Русском Журнале: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Электронная библиотека современных литературных журналов</w:t>
      </w:r>
    </w:p>
    <w:p w:rsidR="00757E68" w:rsidRPr="0039423D" w:rsidRDefault="00757E68" w:rsidP="00757E68">
      <w:pPr>
        <w:spacing w:line="230" w:lineRule="exact"/>
        <w:ind w:left="20" w:right="2040" w:firstLine="280"/>
      </w:pPr>
      <w:hyperlink r:id="rId30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magazines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Звучащая поэзия: поэтическая аудиобиблиотека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06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livepoetry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Институт мировой литературы им.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А.М. Горького Российской академии наук </w:t>
      </w:r>
      <w:hyperlink r:id="rId30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imli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Институт русской литературы (Пушкинский Дом) Российской академии наук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0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pushkinskijdom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Информационно-справочный портал «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Library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»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09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library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Классика русской литературы в аудиозаписи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1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ayguo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Лауреаты Нобелевской премии в области литературы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1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noblit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Литературный портал «Точка зрения»: современная литература в Интернете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1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lito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Национальный сервер современной поэзии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1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stihi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Национальный сервер современной прозы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hyperlink r:id="rId314" w:history="1">
        <w:r w:rsidRPr="0039423D">
          <w:rPr>
            <w:rStyle w:val="a4"/>
            <w:sz w:val="24"/>
            <w:szCs w:val="24"/>
            <w:lang w:val="en-US"/>
          </w:rPr>
          <w:t>http://www.proza.ru</w:t>
        </w:r>
      </w:hyperlink>
      <w:r w:rsidRPr="0039423D">
        <w:rPr>
          <w:rStyle w:val="28"/>
          <w:sz w:val="24"/>
          <w:szCs w:val="24"/>
          <w:lang w:val="en-US"/>
        </w:rPr>
        <w:t xml:space="preserve"> </w:t>
      </w:r>
      <w:r w:rsidRPr="0039423D">
        <w:rPr>
          <w:rStyle w:val="afc"/>
          <w:b w:val="0"/>
          <w:sz w:val="24"/>
          <w:szCs w:val="24"/>
        </w:rPr>
        <w:t>Портал</w:t>
      </w:r>
      <w:r w:rsidRPr="009E020E">
        <w:rPr>
          <w:rStyle w:val="afc"/>
          <w:b w:val="0"/>
          <w:sz w:val="24"/>
          <w:szCs w:val="24"/>
          <w:lang w:val="en-US"/>
        </w:rPr>
        <w:t xml:space="preserve"> Philolog.ru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1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philolog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Поэзия.ру: литературно-поэтический сайт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1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poezia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«Площадь Д.С. Лихачева»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17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lihachev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«Русская планета»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1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russianplanet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Проект «Слова»: Поэзия «Серебряного века»</w:t>
      </w:r>
    </w:p>
    <w:p w:rsidR="00757E68" w:rsidRPr="0039423D" w:rsidRDefault="00757E68" w:rsidP="00757E68">
      <w:pPr>
        <w:spacing w:line="230" w:lineRule="exact"/>
        <w:ind w:left="20" w:right="4100" w:firstLine="280"/>
      </w:pPr>
      <w:hyperlink r:id="rId31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slova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Российская Литературная Сеть</w:t>
      </w:r>
    </w:p>
    <w:p w:rsidR="00757E68" w:rsidRPr="0039423D" w:rsidRDefault="00757E68" w:rsidP="00757E68">
      <w:pPr>
        <w:spacing w:line="230" w:lineRule="exact"/>
        <w:ind w:left="20" w:right="4100" w:firstLine="280"/>
      </w:pPr>
      <w:hyperlink r:id="rId32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rulib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Русская виртуальная библиотека</w:t>
      </w:r>
    </w:p>
    <w:p w:rsidR="00757E68" w:rsidRPr="0039423D" w:rsidRDefault="00757E68" w:rsidP="00757E68">
      <w:pPr>
        <w:spacing w:line="230" w:lineRule="exact"/>
        <w:ind w:left="20" w:right="4100" w:firstLine="280"/>
      </w:pPr>
      <w:hyperlink r:id="rId32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rvb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Русская литературная критика</w:t>
      </w:r>
    </w:p>
    <w:p w:rsidR="00757E68" w:rsidRPr="0039423D" w:rsidRDefault="00757E68" w:rsidP="00757E68">
      <w:pPr>
        <w:spacing w:line="230" w:lineRule="exact"/>
        <w:ind w:left="20" w:right="4100" w:firstLine="280"/>
      </w:pPr>
      <w:hyperlink r:id="rId32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kritika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Русский филологический портал</w:t>
      </w:r>
    </w:p>
    <w:p w:rsidR="00757E68" w:rsidRPr="0039423D" w:rsidRDefault="00757E68" w:rsidP="00757E68">
      <w:pPr>
        <w:spacing w:line="230" w:lineRule="exact"/>
        <w:ind w:left="20" w:right="2200" w:firstLine="280"/>
      </w:pPr>
      <w:hyperlink r:id="rId32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philology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Сетевая словесность: Лаборатория сетевой литературы</w:t>
      </w:r>
    </w:p>
    <w:p w:rsidR="00757E68" w:rsidRPr="0039423D" w:rsidRDefault="00757E68" w:rsidP="00757E68">
      <w:pPr>
        <w:spacing w:line="230" w:lineRule="exact"/>
        <w:ind w:left="20" w:right="2200" w:firstLine="280"/>
      </w:pPr>
      <w:hyperlink r:id="rId32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netslova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Собрание классики в Библиотеке Мошкова</w:t>
      </w:r>
    </w:p>
    <w:p w:rsidR="00757E68" w:rsidRPr="0039423D" w:rsidRDefault="00757E68" w:rsidP="00757E68">
      <w:pPr>
        <w:spacing w:line="230" w:lineRule="exact"/>
        <w:ind w:left="20" w:right="2200" w:firstLine="280"/>
      </w:pPr>
      <w:hyperlink r:id="rId32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az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lib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Стихия: классическая русская / советская поэзия</w:t>
      </w:r>
    </w:p>
    <w:p w:rsidR="00757E68" w:rsidRPr="0039423D" w:rsidRDefault="00757E68" w:rsidP="00757E68">
      <w:pPr>
        <w:spacing w:line="230" w:lineRule="exact"/>
        <w:ind w:left="20" w:right="2200" w:firstLine="280"/>
      </w:pPr>
      <w:hyperlink r:id="rId32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litera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stixiya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Филологический сайт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Ruthenia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757E68" w:rsidRPr="0039423D" w:rsidRDefault="00757E68" w:rsidP="00757E68">
      <w:pPr>
        <w:spacing w:after="240" w:line="230" w:lineRule="exact"/>
        <w:ind w:left="20" w:right="380" w:firstLine="280"/>
      </w:pPr>
      <w:hyperlink r:id="rId32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ruthenia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Фундаментальная электронная библиотека «Русская литература и фольклор» </w:t>
      </w:r>
      <w:hyperlink r:id="rId32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feb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web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keepNext/>
        <w:keepLines/>
        <w:spacing w:line="230" w:lineRule="exact"/>
        <w:ind w:left="20" w:firstLine="280"/>
      </w:pPr>
      <w:bookmarkStart w:id="13" w:name="bookmark53"/>
      <w:r w:rsidRPr="0039423D">
        <w:rPr>
          <w:rStyle w:val="25"/>
          <w:sz w:val="24"/>
          <w:szCs w:val="24"/>
        </w:rPr>
        <w:t>Иностранные языки</w:t>
      </w:r>
      <w:bookmarkEnd w:id="13"/>
    </w:p>
    <w:p w:rsidR="00757E68" w:rsidRPr="0039423D" w:rsidRDefault="00757E68" w:rsidP="00757E68">
      <w:pPr>
        <w:spacing w:line="235" w:lineRule="exact"/>
        <w:ind w:left="20" w:right="380"/>
      </w:pPr>
      <w:r w:rsidRPr="0039423D">
        <w:rPr>
          <w:rStyle w:val="102"/>
          <w:rFonts w:eastAsiaTheme="minorEastAsia"/>
          <w:sz w:val="24"/>
          <w:szCs w:val="24"/>
        </w:rPr>
        <w:t xml:space="preserve">Онлайн-словари, переводчики, тезаурусы </w:t>
      </w:r>
      <w:r w:rsidRPr="0039423D">
        <w:rPr>
          <w:rStyle w:val="103"/>
          <w:rFonts w:eastAsiaTheme="minorEastAsia"/>
          <w:i w:val="0"/>
          <w:sz w:val="24"/>
          <w:szCs w:val="24"/>
        </w:rPr>
        <w:t>Онлайн-переводчики «ПРОМТ»</w:t>
      </w:r>
    </w:p>
    <w:p w:rsidR="00757E68" w:rsidRPr="0039423D" w:rsidRDefault="00757E68" w:rsidP="00757E68">
      <w:pPr>
        <w:spacing w:line="230" w:lineRule="exact"/>
        <w:ind w:left="20" w:right="380" w:firstLine="280"/>
      </w:pPr>
      <w:hyperlink r:id="rId32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translate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Онлайн-словари «Мультилекс»</w:t>
      </w:r>
    </w:p>
    <w:p w:rsidR="00757E68" w:rsidRPr="0039423D" w:rsidRDefault="00757E68" w:rsidP="00757E68">
      <w:pPr>
        <w:spacing w:line="230" w:lineRule="exact"/>
        <w:ind w:left="20" w:right="380" w:firstLine="280"/>
      </w:pPr>
      <w:hyperlink r:id="rId33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online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multilex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Онлайн-словари «Мультитран»</w:t>
      </w:r>
    </w:p>
    <w:p w:rsidR="00757E68" w:rsidRPr="0039423D" w:rsidRDefault="00757E68" w:rsidP="00757E68">
      <w:pPr>
        <w:spacing w:line="230" w:lineRule="exact"/>
        <w:ind w:left="20" w:right="380" w:firstLine="280"/>
      </w:pPr>
      <w:hyperlink r:id="rId33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multitran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Онлайн-словари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ABBYY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Lingvo</w:t>
      </w:r>
    </w:p>
    <w:p w:rsidR="00757E68" w:rsidRDefault="00757E68" w:rsidP="00757E68">
      <w:pPr>
        <w:pStyle w:val="59"/>
        <w:shd w:val="clear" w:color="auto" w:fill="auto"/>
        <w:spacing w:before="0"/>
        <w:ind w:left="20" w:right="380" w:firstLine="280"/>
        <w:jc w:val="left"/>
        <w:rPr>
          <w:rStyle w:val="afc"/>
          <w:b w:val="0"/>
          <w:sz w:val="24"/>
          <w:szCs w:val="24"/>
        </w:rPr>
      </w:pPr>
      <w:hyperlink r:id="rId33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abbyyonline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28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Онлайн-словари на портале «Рамблер»</w:t>
      </w:r>
    </w:p>
    <w:p w:rsidR="00757E68" w:rsidRDefault="00757E68" w:rsidP="00757E68">
      <w:pPr>
        <w:pStyle w:val="59"/>
        <w:shd w:val="clear" w:color="auto" w:fill="auto"/>
        <w:spacing w:before="0"/>
        <w:ind w:left="20" w:right="380" w:firstLine="280"/>
        <w:jc w:val="left"/>
        <w:rPr>
          <w:rStyle w:val="50"/>
          <w:b/>
          <w:sz w:val="24"/>
          <w:szCs w:val="24"/>
        </w:rPr>
      </w:pPr>
      <w:r w:rsidRPr="0039423D">
        <w:rPr>
          <w:rStyle w:val="afc"/>
          <w:b w:val="0"/>
          <w:sz w:val="24"/>
          <w:szCs w:val="24"/>
        </w:rPr>
        <w:t xml:space="preserve"> </w:t>
      </w:r>
      <w:hyperlink r:id="rId33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28"/>
          <w:sz w:val="24"/>
          <w:szCs w:val="24"/>
        </w:rPr>
        <w:t xml:space="preserve"> </w:t>
      </w:r>
      <w:r w:rsidRPr="0039423D">
        <w:rPr>
          <w:rStyle w:val="28"/>
          <w:sz w:val="24"/>
          <w:szCs w:val="24"/>
          <w:lang w:val="en-US"/>
        </w:rPr>
        <w:t>rambler</w:t>
      </w:r>
      <w:r w:rsidRPr="0039423D">
        <w:rPr>
          <w:rStyle w:val="28"/>
          <w:sz w:val="24"/>
          <w:szCs w:val="24"/>
        </w:rPr>
        <w:t>.</w:t>
      </w:r>
      <w:r w:rsidRPr="0039423D">
        <w:rPr>
          <w:rStyle w:val="28"/>
          <w:sz w:val="24"/>
          <w:szCs w:val="24"/>
          <w:lang w:val="en-US"/>
        </w:rPr>
        <w:t>ru</w:t>
      </w:r>
      <w:r w:rsidRPr="0039423D">
        <w:rPr>
          <w:rStyle w:val="28"/>
          <w:sz w:val="24"/>
          <w:szCs w:val="24"/>
        </w:rPr>
        <w:t>/</w:t>
      </w:r>
      <w:proofErr w:type="gramStart"/>
      <w:r w:rsidRPr="0039423D">
        <w:rPr>
          <w:rStyle w:val="28"/>
          <w:sz w:val="24"/>
          <w:szCs w:val="24"/>
          <w:lang w:val="en-US"/>
        </w:rPr>
        <w:t>dict</w:t>
      </w:r>
      <w:r>
        <w:rPr>
          <w:rStyle w:val="28"/>
          <w:sz w:val="24"/>
          <w:szCs w:val="24"/>
        </w:rPr>
        <w:t xml:space="preserve">  </w:t>
      </w:r>
      <w:r w:rsidRPr="0039423D">
        <w:rPr>
          <w:rStyle w:val="50"/>
          <w:sz w:val="24"/>
          <w:szCs w:val="24"/>
        </w:rPr>
        <w:t>Служба</w:t>
      </w:r>
      <w:proofErr w:type="gramEnd"/>
      <w:r w:rsidRPr="0039423D">
        <w:rPr>
          <w:rStyle w:val="50"/>
          <w:sz w:val="24"/>
          <w:szCs w:val="24"/>
        </w:rPr>
        <w:t xml:space="preserve"> «Яндекс.Словари» </w:t>
      </w:r>
    </w:p>
    <w:p w:rsidR="00757E68" w:rsidRPr="0039423D" w:rsidRDefault="00757E68" w:rsidP="00757E68">
      <w:pPr>
        <w:spacing w:line="230" w:lineRule="exact"/>
        <w:ind w:left="20"/>
        <w:rPr>
          <w:lang w:val="en-US"/>
        </w:rPr>
      </w:pPr>
      <w:hyperlink r:id="rId334" w:history="1">
        <w:r w:rsidRPr="0039423D">
          <w:rPr>
            <w:rStyle w:val="a4"/>
            <w:bCs/>
            <w:lang w:val="en-US"/>
          </w:rPr>
          <w:t>http://slovari.yandex.ru</w:t>
        </w:r>
      </w:hyperlink>
      <w:r w:rsidRPr="0039423D">
        <w:rPr>
          <w:rStyle w:val="52"/>
          <w:rFonts w:eastAsiaTheme="minorEastAsia"/>
          <w:b w:val="0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Cambridge Dictionaries Online</w:t>
      </w:r>
    </w:p>
    <w:p w:rsidR="00757E68" w:rsidRPr="0039423D" w:rsidRDefault="00757E68" w:rsidP="00757E68">
      <w:pPr>
        <w:spacing w:line="230" w:lineRule="exact"/>
        <w:ind w:left="20" w:right="1700" w:firstLine="280"/>
      </w:pPr>
      <w:hyperlink r:id="rId33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dictionary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cambridge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org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Dictionary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com</w:t>
      </w:r>
      <w:r w:rsidRPr="0039423D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757E68" w:rsidRPr="0039423D" w:rsidRDefault="00757E68" w:rsidP="00757E68">
      <w:pPr>
        <w:spacing w:line="230" w:lineRule="exact"/>
        <w:ind w:left="20" w:right="1020" w:firstLine="280"/>
      </w:pPr>
      <w:hyperlink r:id="rId33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dictionary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reference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TheFreeDictionary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com</w:t>
      </w:r>
      <w:r w:rsidRPr="0039423D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757E68" w:rsidRPr="0039423D" w:rsidRDefault="00757E68" w:rsidP="00757E68">
      <w:pPr>
        <w:spacing w:line="230" w:lineRule="exact"/>
        <w:ind w:left="20" w:right="1020" w:firstLine="280"/>
      </w:pPr>
      <w:hyperlink r:id="rId33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thefreedictionary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YourDictionary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com</w:t>
      </w:r>
      <w:r w:rsidRPr="0039423D">
        <w:rPr>
          <w:rStyle w:val="50"/>
          <w:rFonts w:eastAsiaTheme="minorEastAsia"/>
          <w:sz w:val="24"/>
          <w:szCs w:val="24"/>
        </w:rPr>
        <w:t>: онлайн-словари и переводчики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020" w:firstLine="280"/>
        <w:jc w:val="left"/>
        <w:rPr>
          <w:sz w:val="24"/>
          <w:szCs w:val="24"/>
          <w:lang w:val="en-US"/>
        </w:rPr>
      </w:pPr>
      <w:hyperlink r:id="rId338" w:history="1">
        <w:r w:rsidRPr="0039423D">
          <w:rPr>
            <w:rStyle w:val="a4"/>
            <w:sz w:val="24"/>
            <w:szCs w:val="24"/>
            <w:lang w:val="en-US"/>
          </w:rPr>
          <w:t>http://www.yourdictionary.com</w:t>
        </w:r>
      </w:hyperlink>
      <w:r w:rsidRPr="0039423D">
        <w:rPr>
          <w:rStyle w:val="29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  <w:lang w:val="en-US"/>
        </w:rPr>
        <w:t>Webster's Online Dictionary</w:t>
      </w:r>
    </w:p>
    <w:p w:rsidR="00757E68" w:rsidRPr="0039423D" w:rsidRDefault="00757E68" w:rsidP="00757E68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  <w:lang w:val="en-US"/>
        </w:rPr>
      </w:pPr>
      <w:hyperlink r:id="rId339" w:history="1">
        <w:r w:rsidRPr="0039423D">
          <w:rPr>
            <w:rStyle w:val="a4"/>
            <w:sz w:val="24"/>
            <w:szCs w:val="24"/>
            <w:lang w:val="en-US"/>
          </w:rPr>
          <w:t>http://www.websters-online-dictionary.org</w:t>
        </w:r>
      </w:hyperlink>
    </w:p>
    <w:p w:rsidR="00757E68" w:rsidRPr="0039423D" w:rsidRDefault="00757E68" w:rsidP="00757E68">
      <w:pPr>
        <w:spacing w:line="230" w:lineRule="exact"/>
        <w:ind w:left="20" w:right="1020" w:firstLine="280"/>
      </w:pPr>
      <w:r w:rsidRPr="0039423D">
        <w:rPr>
          <w:rStyle w:val="53"/>
          <w:rFonts w:eastAsiaTheme="minorEastAsia"/>
          <w:i w:val="0"/>
          <w:sz w:val="24"/>
          <w:szCs w:val="24"/>
        </w:rPr>
        <w:t xml:space="preserve">Английский язык </w:t>
      </w:r>
      <w:r w:rsidRPr="0039423D">
        <w:rPr>
          <w:rStyle w:val="50"/>
          <w:rFonts w:eastAsiaTheme="minorEastAsia"/>
          <w:sz w:val="24"/>
          <w:szCs w:val="24"/>
        </w:rPr>
        <w:t>Английский для детей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englishforkids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Английский язык.т: материалы для изучающих английский язык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english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language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Английский язык на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HomeEnglish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homeenglish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Газета для изучающих английский язык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School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English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schoolenglish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Газета «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English</w:t>
      </w:r>
      <w:r w:rsidRPr="0039423D">
        <w:rPr>
          <w:rStyle w:val="50"/>
          <w:rFonts w:eastAsiaTheme="minorEastAsia"/>
          <w:sz w:val="24"/>
          <w:szCs w:val="24"/>
        </w:rPr>
        <w:t>» для тех, кто преподает и изучает английский язык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eng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Образовательный 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Fluent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English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60" w:firstLine="280"/>
        <w:jc w:val="left"/>
        <w:rPr>
          <w:sz w:val="24"/>
          <w:szCs w:val="24"/>
          <w:lang w:val="en-US"/>
        </w:rPr>
      </w:pPr>
      <w:hyperlink r:id="rId345" w:history="1">
        <w:r w:rsidRPr="0039423D">
          <w:rPr>
            <w:rStyle w:val="a4"/>
            <w:sz w:val="24"/>
            <w:szCs w:val="24"/>
            <w:lang w:val="en-US"/>
          </w:rPr>
          <w:t>http://www.fluent-english.ru</w:t>
        </w:r>
      </w:hyperlink>
      <w:r w:rsidRPr="0039423D">
        <w:rPr>
          <w:rStyle w:val="29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Портал</w:t>
      </w:r>
      <w:r w:rsidRPr="0039423D">
        <w:rPr>
          <w:rStyle w:val="afc"/>
          <w:b w:val="0"/>
          <w:sz w:val="24"/>
          <w:szCs w:val="24"/>
          <w:lang w:val="en-US"/>
        </w:rPr>
        <w:t xml:space="preserve"> Englishteachers.ru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englishteachers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ABC</w:t>
      </w:r>
      <w:r w:rsidRPr="0039423D">
        <w:rPr>
          <w:rStyle w:val="50"/>
          <w:rFonts w:eastAsiaTheme="minorEastAsia"/>
          <w:sz w:val="24"/>
          <w:szCs w:val="24"/>
        </w:rPr>
        <w:t>-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Online</w:t>
      </w:r>
      <w:r w:rsidRPr="0039423D">
        <w:rPr>
          <w:rStyle w:val="50"/>
          <w:rFonts w:eastAsiaTheme="minorEastAsia"/>
          <w:sz w:val="24"/>
          <w:szCs w:val="24"/>
        </w:rPr>
        <w:t>: Изучение английского языка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abc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english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grammar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Audio</w:t>
      </w:r>
      <w:r w:rsidRPr="0039423D">
        <w:rPr>
          <w:rStyle w:val="50"/>
          <w:rFonts w:eastAsiaTheme="minorEastAsia"/>
          <w:sz w:val="24"/>
          <w:szCs w:val="24"/>
        </w:rPr>
        <w:t>-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Class</w:t>
      </w:r>
      <w:r w:rsidRPr="0039423D">
        <w:rPr>
          <w:rStyle w:val="50"/>
          <w:rFonts w:eastAsiaTheme="minorEastAsia"/>
          <w:sz w:val="24"/>
          <w:szCs w:val="24"/>
        </w:rPr>
        <w:t xml:space="preserve"> — языки со звуком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audio</w:t>
      </w:r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>-</w:t>
      </w:r>
      <w:r w:rsidRPr="0039423D">
        <w:rPr>
          <w:rStyle w:val="52"/>
          <w:rFonts w:eastAsiaTheme="minorEastAsia"/>
          <w:b w:val="0"/>
          <w:sz w:val="24"/>
          <w:szCs w:val="24"/>
        </w:rPr>
        <w:t>class</w:t>
      </w:r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BiLingual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: Английский язык детям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4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bilingual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English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for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Business</w:t>
      </w:r>
      <w:r w:rsidRPr="0039423D">
        <w:rPr>
          <w:rStyle w:val="50"/>
          <w:rFonts w:eastAsiaTheme="minorEastAsia"/>
          <w:sz w:val="24"/>
          <w:szCs w:val="24"/>
        </w:rPr>
        <w:t>: деловой английский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5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englishforbusiness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Native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English</w:t>
      </w:r>
      <w:r w:rsidRPr="0039423D">
        <w:rPr>
          <w:rStyle w:val="50"/>
          <w:rFonts w:eastAsiaTheme="minorEastAsia"/>
          <w:sz w:val="24"/>
          <w:szCs w:val="24"/>
        </w:rPr>
        <w:t>: Изучение английского языка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5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native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english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Study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: Все для тех, кому нужен английский язык</w:t>
      </w:r>
    </w:p>
    <w:p w:rsidR="00757E68" w:rsidRPr="0039423D" w:rsidRDefault="00757E68" w:rsidP="00757E68">
      <w:pPr>
        <w:spacing w:line="230" w:lineRule="exact"/>
        <w:ind w:left="20" w:right="60" w:firstLine="280"/>
      </w:pPr>
      <w:hyperlink r:id="rId352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study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УМК «Английский язык» для учащихся школ с углубленным изучением иностранного языка </w:t>
      </w:r>
      <w:hyperlink r:id="rId35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prosv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umk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vereshchagina</w:t>
        </w:r>
      </w:hyperlink>
    </w:p>
    <w:p w:rsidR="00757E68" w:rsidRPr="0039423D" w:rsidRDefault="00757E68" w:rsidP="00757E68">
      <w:pPr>
        <w:spacing w:line="230" w:lineRule="exact"/>
        <w:ind w:left="20" w:right="2020"/>
      </w:pPr>
      <w:r w:rsidRPr="0039423D">
        <w:rPr>
          <w:rStyle w:val="50"/>
          <w:rFonts w:eastAsiaTheme="minorEastAsia"/>
          <w:sz w:val="24"/>
          <w:szCs w:val="24"/>
        </w:rPr>
        <w:t>УМК «Мир английского языка» (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The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World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of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English</w:t>
      </w:r>
      <w:r w:rsidRPr="0039423D">
        <w:rPr>
          <w:rStyle w:val="50"/>
          <w:rFonts w:eastAsiaTheme="minorEastAsia"/>
          <w:sz w:val="24"/>
          <w:szCs w:val="24"/>
        </w:rPr>
        <w:t>) для учащихся 5-11 классов общеобразовательных школ</w:t>
      </w:r>
    </w:p>
    <w:p w:rsidR="00757E68" w:rsidRPr="0039423D" w:rsidRDefault="00757E68" w:rsidP="00757E68">
      <w:pPr>
        <w:spacing w:line="230" w:lineRule="exact"/>
        <w:ind w:left="20" w:right="1100" w:firstLine="280"/>
      </w:pPr>
      <w:hyperlink r:id="rId35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prosv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umk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we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Четыре флага: Интернет-курс английского языка для начинающих</w:t>
      </w:r>
    </w:p>
    <w:p w:rsidR="00757E68" w:rsidRPr="0039423D" w:rsidRDefault="00757E68" w:rsidP="00757E68">
      <w:pPr>
        <w:spacing w:line="230" w:lineRule="exact"/>
        <w:ind w:left="20" w:right="540" w:firstLine="280"/>
      </w:pPr>
      <w:hyperlink r:id="rId35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.4</w:t>
        </w:r>
        <w:r w:rsidRPr="0039423D">
          <w:rPr>
            <w:rStyle w:val="a4"/>
            <w:bCs/>
            <w:lang w:val="en-US"/>
          </w:rPr>
          <w:t>flaga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Раздел для изучающих американский вариант английского языка: новости, тематическая лексика, документальные передачи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020" w:firstLine="280"/>
        <w:jc w:val="left"/>
        <w:rPr>
          <w:sz w:val="24"/>
          <w:szCs w:val="24"/>
        </w:rPr>
      </w:pPr>
      <w:hyperlink r:id="rId35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voanews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specialenglish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index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cfm</w:t>
        </w:r>
      </w:hyperlink>
      <w:r w:rsidRPr="0039423D">
        <w:rPr>
          <w:rStyle w:val="30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Аудирование, обучение лексике</w:t>
      </w:r>
    </w:p>
    <w:p w:rsidR="00757E68" w:rsidRPr="0039423D" w:rsidRDefault="00757E68" w:rsidP="00757E68">
      <w:pPr>
        <w:spacing w:line="230" w:lineRule="exact"/>
        <w:ind w:left="20" w:right="1580" w:firstLine="280"/>
      </w:pPr>
      <w:hyperlink r:id="rId35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veryvocabulary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blogspot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Аудиотексты для школьников разного возраста </w:t>
      </w:r>
      <w:hyperlink r:id="rId35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podcastsinenglish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index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Рассказы на разные темы с транскриптами и упражнениями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35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listen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to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english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Аудио-видеофайлы для изучающих английский язык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440" w:firstLine="280"/>
        <w:jc w:val="left"/>
        <w:rPr>
          <w:sz w:val="24"/>
          <w:szCs w:val="24"/>
        </w:rPr>
      </w:pPr>
      <w:hyperlink r:id="rId36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onestopenglish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</w:hyperlink>
      <w:r w:rsidRPr="0039423D">
        <w:rPr>
          <w:rStyle w:val="30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Аудиокниги</w:t>
      </w:r>
    </w:p>
    <w:p w:rsidR="00757E68" w:rsidRPr="0039423D" w:rsidRDefault="00757E68" w:rsidP="00757E68">
      <w:pPr>
        <w:spacing w:line="230" w:lineRule="exact"/>
        <w:ind w:left="20" w:right="3440" w:firstLine="280"/>
        <w:jc w:val="both"/>
      </w:pPr>
      <w:hyperlink r:id="rId36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audiobooksforfree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Аудиорассказы для детей дошкольного и младшего школьного возраста с мультимедиа</w:t>
      </w:r>
    </w:p>
    <w:p w:rsidR="00757E68" w:rsidRPr="0039423D" w:rsidRDefault="00757E68" w:rsidP="00757E68">
      <w:pPr>
        <w:spacing w:line="230" w:lineRule="exact"/>
        <w:ind w:left="20" w:right="1100" w:firstLine="280"/>
      </w:pPr>
      <w:hyperlink r:id="rId36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kindersite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org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Directory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DirectoryFrame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Обучение аудированию: упражнения, тесты для разных уровней</w:t>
      </w:r>
    </w:p>
    <w:p w:rsidR="00757E68" w:rsidRPr="0039423D" w:rsidRDefault="00757E68" w:rsidP="00757E68">
      <w:pPr>
        <w:spacing w:line="230" w:lineRule="exact"/>
        <w:ind w:left="20" w:right="1100" w:firstLine="280"/>
      </w:pPr>
      <w:hyperlink r:id="rId36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esl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lab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Видеоклипы и готовые планы уроков по их использованию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6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teflclips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Учебные видеопрограммы по различным предметам, включая английский язык</w:t>
      </w:r>
    </w:p>
    <w:p w:rsidR="00757E68" w:rsidRPr="0039423D" w:rsidRDefault="00757E68" w:rsidP="00757E68">
      <w:pPr>
        <w:spacing w:line="230" w:lineRule="exact"/>
        <w:ind w:left="20" w:right="2020" w:firstLine="280"/>
      </w:pPr>
      <w:hyperlink r:id="rId36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teachertube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Видеоролики о методике, приемах и методах обучения</w:t>
      </w:r>
    </w:p>
    <w:p w:rsidR="00757E68" w:rsidRPr="0039423D" w:rsidRDefault="00757E68" w:rsidP="00757E68">
      <w:pPr>
        <w:spacing w:line="230" w:lineRule="exact"/>
        <w:ind w:left="20" w:right="540" w:firstLine="280"/>
      </w:pPr>
      <w:hyperlink r:id="rId36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teachers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tv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Видеоресурсы для школьников младшего, среднего и старшего возраста</w:t>
      </w:r>
    </w:p>
    <w:p w:rsidR="00757E68" w:rsidRPr="0039423D" w:rsidRDefault="00757E68" w:rsidP="00757E68">
      <w:pPr>
        <w:spacing w:line="230" w:lineRule="exact"/>
        <w:ind w:left="20" w:right="3840" w:firstLine="280"/>
      </w:pPr>
      <w:hyperlink r:id="rId36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askkids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Методика обучения детей чтению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36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readingrockets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org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teaching</w:t>
        </w:r>
      </w:hyperlink>
      <w:r w:rsidRPr="0039423D">
        <w:rPr>
          <w:rStyle w:val="30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Тексты для чтения</w:t>
      </w:r>
    </w:p>
    <w:p w:rsidR="00757E68" w:rsidRPr="0039423D" w:rsidRDefault="00757E68" w:rsidP="00757E68">
      <w:pPr>
        <w:spacing w:line="230" w:lineRule="exact"/>
        <w:ind w:left="20" w:right="2280" w:firstLine="280"/>
      </w:pPr>
      <w:hyperlink r:id="rId369" w:history="1"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amusingfacts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Сборник текстов для чтения по английскому языку</w:t>
      </w:r>
    </w:p>
    <w:p w:rsidR="00757E68" w:rsidRPr="0039423D" w:rsidRDefault="00757E68" w:rsidP="00757E68">
      <w:pPr>
        <w:spacing w:line="230" w:lineRule="exact"/>
        <w:ind w:left="20" w:right="540" w:firstLine="280"/>
      </w:pPr>
      <w:hyperlink r:id="rId37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read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english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Ресурсы для обучения чтению, письму, аудированию, говорению</w:t>
      </w:r>
    </w:p>
    <w:p w:rsidR="00757E68" w:rsidRPr="0039423D" w:rsidRDefault="00757E68" w:rsidP="00757E68">
      <w:pPr>
        <w:spacing w:line="230" w:lineRule="exact"/>
        <w:ind w:left="20" w:right="1580" w:firstLine="280"/>
      </w:pPr>
      <w:hyperlink r:id="rId37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eslgold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Аутентичный материал для чтения: тексты, статьи, новости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hyperlink r:id="rId372" w:history="1">
        <w:proofErr w:type="gramStart"/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00"/>
          <w:sz w:val="24"/>
          <w:szCs w:val="24"/>
          <w:lang w:val="ru-RU"/>
        </w:rPr>
        <w:t xml:space="preserve"> </w:t>
      </w:r>
      <w:r w:rsidRPr="0039423D">
        <w:rPr>
          <w:rStyle w:val="300"/>
          <w:sz w:val="24"/>
          <w:szCs w:val="24"/>
        </w:rPr>
        <w:t>splcenter</w:t>
      </w:r>
      <w:r w:rsidRPr="0039423D">
        <w:rPr>
          <w:rStyle w:val="300"/>
          <w:sz w:val="24"/>
          <w:szCs w:val="24"/>
          <w:lang w:val="ru-RU"/>
        </w:rPr>
        <w:t>.</w:t>
      </w:r>
      <w:proofErr w:type="gramEnd"/>
      <w:r w:rsidRPr="0039423D">
        <w:rPr>
          <w:rStyle w:val="30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300"/>
          <w:sz w:val="24"/>
          <w:szCs w:val="24"/>
        </w:rPr>
        <w:t>org</w:t>
      </w:r>
      <w:proofErr w:type="gramEnd"/>
      <w:r w:rsidRPr="0039423D">
        <w:rPr>
          <w:rStyle w:val="30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Развитие навыков письменной речи </w:t>
      </w:r>
      <w:hyperlink r:id="rId37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eslgold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writing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html</w:t>
        </w:r>
      </w:hyperlink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00" w:firstLine="280"/>
        <w:jc w:val="left"/>
        <w:rPr>
          <w:sz w:val="24"/>
          <w:szCs w:val="24"/>
        </w:rPr>
      </w:pPr>
      <w:r w:rsidRPr="0039423D">
        <w:rPr>
          <w:rStyle w:val="50"/>
          <w:sz w:val="24"/>
          <w:szCs w:val="24"/>
        </w:rPr>
        <w:t>Методические материалы для учителей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74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writing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berkeley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TESL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EJ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ej</w:t>
        </w:r>
        <w:r w:rsidRPr="0039423D">
          <w:rPr>
            <w:rStyle w:val="a4"/>
            <w:bCs/>
          </w:rPr>
          <w:t>38/</w:t>
        </w:r>
        <w:r w:rsidRPr="0039423D">
          <w:rPr>
            <w:rStyle w:val="a4"/>
            <w:bCs/>
            <w:lang w:val="en-US"/>
          </w:rPr>
          <w:t>toc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html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Ресурс для обучения говорению школьников, начинающих изучать английский язык.</w:t>
      </w:r>
      <w:proofErr w:type="gramEnd"/>
    </w:p>
    <w:p w:rsidR="00757E68" w:rsidRPr="0039423D" w:rsidRDefault="00757E68" w:rsidP="00757E68">
      <w:pPr>
        <w:spacing w:line="230" w:lineRule="exact"/>
        <w:ind w:left="20" w:firstLine="280"/>
      </w:pPr>
      <w:hyperlink r:id="rId37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esl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lounge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Ресурсы для обучения говорению, возможно использование системы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Skype</w:t>
      </w:r>
    </w:p>
    <w:p w:rsidR="00757E68" w:rsidRPr="0039423D" w:rsidRDefault="00757E68" w:rsidP="00757E68">
      <w:pPr>
        <w:pStyle w:val="59"/>
        <w:shd w:val="clear" w:color="auto" w:fill="auto"/>
        <w:spacing w:before="0" w:after="180"/>
        <w:ind w:left="20" w:firstLine="280"/>
        <w:jc w:val="left"/>
        <w:rPr>
          <w:sz w:val="24"/>
          <w:szCs w:val="24"/>
        </w:rPr>
      </w:pPr>
      <w:hyperlink r:id="rId37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speak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english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today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</w:hyperlink>
    </w:p>
    <w:p w:rsidR="00757E68" w:rsidRPr="0039423D" w:rsidRDefault="00757E68" w:rsidP="00757E68">
      <w:pPr>
        <w:spacing w:line="230" w:lineRule="exact"/>
        <w:ind w:left="20" w:firstLine="280"/>
      </w:pPr>
      <w:r w:rsidRPr="0039423D">
        <w:rPr>
          <w:rStyle w:val="53"/>
          <w:rFonts w:eastAsiaTheme="minorEastAsia"/>
          <w:i w:val="0"/>
          <w:sz w:val="24"/>
          <w:szCs w:val="24"/>
        </w:rPr>
        <w:t xml:space="preserve">Немецкий язык </w:t>
      </w:r>
      <w:r w:rsidRPr="0039423D">
        <w:rPr>
          <w:rStyle w:val="50"/>
          <w:rFonts w:eastAsiaTheme="minorEastAsia"/>
          <w:sz w:val="24"/>
          <w:szCs w:val="24"/>
        </w:rPr>
        <w:t>Интернет-ресурсы для изучения немецкого языка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7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learn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german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online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Портал «Германия» -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Das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Deutschland</w:t>
      </w:r>
      <w:r w:rsidRPr="0039423D">
        <w:rPr>
          <w:rStyle w:val="50"/>
          <w:rFonts w:eastAsiaTheme="minorEastAsia"/>
          <w:sz w:val="24"/>
          <w:szCs w:val="24"/>
        </w:rPr>
        <w:t>-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Portal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7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23"/>
          <w:sz w:val="24"/>
          <w:szCs w:val="24"/>
          <w:lang w:val="ru-RU"/>
        </w:rPr>
        <w:t xml:space="preserve"> </w:t>
      </w:r>
      <w:r w:rsidRPr="0039423D">
        <w:rPr>
          <w:rStyle w:val="323"/>
          <w:sz w:val="24"/>
          <w:szCs w:val="24"/>
        </w:rPr>
        <w:t>deutschland</w:t>
      </w:r>
      <w:r w:rsidRPr="0039423D">
        <w:rPr>
          <w:rStyle w:val="323"/>
          <w:sz w:val="24"/>
          <w:szCs w:val="24"/>
          <w:lang w:val="ru-RU"/>
        </w:rPr>
        <w:t>.</w:t>
      </w:r>
      <w:r w:rsidRPr="0039423D">
        <w:rPr>
          <w:rStyle w:val="323"/>
          <w:sz w:val="24"/>
          <w:szCs w:val="24"/>
        </w:rPr>
        <w:t>de</w:t>
      </w:r>
      <w:r w:rsidRPr="0039423D">
        <w:rPr>
          <w:rStyle w:val="323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Гёте-институт в Германии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79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goethe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de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Немецкий культурный центр им.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Гёте в России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8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goethe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de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ins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lp</w:t>
        </w:r>
      </w:hyperlink>
      <w:r w:rsidRPr="0039423D">
        <w:rPr>
          <w:rStyle w:val="323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Проект «Немецкий язык^»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8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deutschesprache</w:t>
      </w:r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65249B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GrammaDe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 xml:space="preserve"> (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Grammatik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im</w:t>
      </w:r>
      <w:r w:rsidRPr="0039423D">
        <w:rPr>
          <w:rStyle w:val="50"/>
          <w:rFonts w:eastAsiaTheme="minorEastAsia"/>
          <w:sz w:val="24"/>
          <w:szCs w:val="24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Deutschunterricht</w:t>
      </w:r>
      <w:r w:rsidRPr="0039423D">
        <w:rPr>
          <w:rStyle w:val="50"/>
          <w:rFonts w:eastAsiaTheme="minorEastAsia"/>
          <w:sz w:val="24"/>
          <w:szCs w:val="24"/>
        </w:rPr>
        <w:t>): грамматика и упражнения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8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grammade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StudyGerman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: Все для тех, кому нужен немецкий язык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8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studygerman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Сетевое сообщество учителей Германии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Lehrer</w:t>
      </w:r>
      <w:r w:rsidRPr="0039423D">
        <w:rPr>
          <w:rStyle w:val="50"/>
          <w:rFonts w:eastAsiaTheme="minorEastAsia"/>
          <w:sz w:val="24"/>
          <w:szCs w:val="24"/>
        </w:rPr>
        <w:t>-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Online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38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23"/>
          <w:sz w:val="24"/>
          <w:szCs w:val="24"/>
          <w:lang w:val="ru-RU"/>
        </w:rPr>
        <w:t xml:space="preserve"> </w:t>
      </w:r>
      <w:r w:rsidRPr="0039423D">
        <w:rPr>
          <w:rStyle w:val="323"/>
          <w:sz w:val="24"/>
          <w:szCs w:val="24"/>
        </w:rPr>
        <w:t>lehrer</w:t>
      </w:r>
      <w:r w:rsidRPr="0039423D">
        <w:rPr>
          <w:rStyle w:val="323"/>
          <w:sz w:val="24"/>
          <w:szCs w:val="24"/>
          <w:lang w:val="ru-RU"/>
        </w:rPr>
        <w:t>-</w:t>
      </w:r>
      <w:r w:rsidRPr="0039423D">
        <w:rPr>
          <w:rStyle w:val="323"/>
          <w:sz w:val="24"/>
          <w:szCs w:val="24"/>
        </w:rPr>
        <w:t>online</w:t>
      </w:r>
      <w:r w:rsidRPr="0039423D">
        <w:rPr>
          <w:rStyle w:val="323"/>
          <w:sz w:val="24"/>
          <w:szCs w:val="24"/>
          <w:lang w:val="ru-RU"/>
        </w:rPr>
        <w:t>.</w:t>
      </w:r>
      <w:r w:rsidRPr="0039423D">
        <w:rPr>
          <w:rStyle w:val="323"/>
          <w:sz w:val="24"/>
          <w:szCs w:val="24"/>
        </w:rPr>
        <w:t>de</w:t>
      </w:r>
      <w:r w:rsidRPr="0039423D">
        <w:rPr>
          <w:rStyle w:val="323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Школьная сеть Германии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38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schulen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ans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netz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de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Ресурс обучения чтению и письму для изучающих немецкий язык</w:t>
      </w:r>
    </w:p>
    <w:p w:rsidR="00757E68" w:rsidRPr="0039423D" w:rsidRDefault="00757E68" w:rsidP="00757E68">
      <w:pPr>
        <w:spacing w:line="230" w:lineRule="exact"/>
        <w:ind w:left="20" w:right="100" w:firstLine="280"/>
      </w:pPr>
      <w:bookmarkStart w:id="14" w:name="bookmark54"/>
      <w:r w:rsidRPr="0039423D">
        <w:rPr>
          <w:rStyle w:val="25"/>
          <w:sz w:val="24"/>
          <w:szCs w:val="24"/>
        </w:rPr>
        <w:t>Мировая художественная культура</w:t>
      </w:r>
      <w:bookmarkEnd w:id="14"/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Газета «Искусство» издательского дома «Первое сентября»</w:t>
      </w:r>
    </w:p>
    <w:p w:rsidR="00757E68" w:rsidRPr="0039423D" w:rsidRDefault="00757E68" w:rsidP="00757E68">
      <w:pPr>
        <w:spacing w:line="230" w:lineRule="exact"/>
        <w:ind w:left="20" w:right="2700" w:firstLine="280"/>
      </w:pPr>
      <w:hyperlink r:id="rId38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art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Коллекция «Мировая художественная культура» Российского общеобразовательного портала</w:t>
      </w:r>
    </w:p>
    <w:p w:rsidR="00757E68" w:rsidRPr="0039423D" w:rsidRDefault="00757E68" w:rsidP="00757E68">
      <w:pPr>
        <w:spacing w:line="230" w:lineRule="exact"/>
        <w:ind w:left="20" w:right="1000" w:firstLine="280"/>
      </w:pPr>
      <w:hyperlink r:id="rId38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artclassic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Музыкальная коллекция Российского общеобразовательного портала</w:t>
      </w:r>
    </w:p>
    <w:p w:rsidR="00757E68" w:rsidRPr="0039423D" w:rsidRDefault="00757E68" w:rsidP="00757E68">
      <w:pPr>
        <w:spacing w:line="230" w:lineRule="exact"/>
        <w:ind w:left="20" w:right="4600" w:firstLine="280"/>
      </w:pPr>
      <w:hyperlink r:id="rId38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music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Портал «Музеи России»</w:t>
      </w:r>
    </w:p>
    <w:p w:rsidR="00757E68" w:rsidRPr="0039423D" w:rsidRDefault="00757E68" w:rsidP="00757E68">
      <w:pPr>
        <w:spacing w:line="230" w:lineRule="exact"/>
        <w:ind w:left="20" w:right="4220" w:firstLine="280"/>
      </w:pPr>
      <w:hyperlink r:id="rId38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museum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Портал «Архитектура России»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880" w:firstLine="280"/>
        <w:jc w:val="left"/>
        <w:rPr>
          <w:sz w:val="24"/>
          <w:szCs w:val="24"/>
        </w:rPr>
      </w:pPr>
      <w:hyperlink r:id="rId39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340"/>
          <w:sz w:val="24"/>
          <w:szCs w:val="24"/>
        </w:rPr>
        <w:t>archi</w:t>
      </w:r>
      <w:r w:rsidRPr="0039423D">
        <w:rPr>
          <w:rStyle w:val="340"/>
          <w:sz w:val="24"/>
          <w:szCs w:val="24"/>
          <w:lang w:val="ru-RU"/>
        </w:rPr>
        <w:t>.</w:t>
      </w:r>
      <w:r w:rsidRPr="0039423D">
        <w:rPr>
          <w:rStyle w:val="340"/>
          <w:sz w:val="24"/>
          <w:szCs w:val="24"/>
        </w:rPr>
        <w:t>ru</w:t>
      </w:r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Архитектура России</w:t>
      </w:r>
    </w:p>
    <w:p w:rsidR="00757E68" w:rsidRPr="0039423D" w:rsidRDefault="00757E68" w:rsidP="00757E68">
      <w:pPr>
        <w:spacing w:line="230" w:lineRule="exact"/>
        <w:ind w:left="20" w:right="2380" w:firstLine="280"/>
      </w:pPr>
      <w:hyperlink r:id="rId391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rusarh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Древний мир.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От первобытности до Рима: электронное приложение к учебнику для 5-го класса</w:t>
      </w:r>
    </w:p>
    <w:p w:rsidR="00757E68" w:rsidRPr="0039423D" w:rsidRDefault="00757E68" w:rsidP="00757E68">
      <w:pPr>
        <w:spacing w:line="230" w:lineRule="exact"/>
        <w:ind w:left="20" w:right="3280" w:firstLine="280"/>
      </w:pPr>
      <w:hyperlink r:id="rId39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mhk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spb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Из фондов культуры: лаборатория учителя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220" w:firstLine="280"/>
        <w:jc w:val="left"/>
        <w:rPr>
          <w:sz w:val="24"/>
          <w:szCs w:val="24"/>
        </w:rPr>
      </w:pPr>
      <w:hyperlink r:id="rId39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30"/>
          <w:sz w:val="24"/>
          <w:szCs w:val="24"/>
        </w:rPr>
        <w:t xml:space="preserve">. fondcultura.ru </w:t>
      </w:r>
      <w:r w:rsidRPr="0039423D">
        <w:rPr>
          <w:rStyle w:val="afc"/>
          <w:b w:val="0"/>
          <w:sz w:val="24"/>
          <w:szCs w:val="24"/>
        </w:rPr>
        <w:t>Импрессионизм</w:t>
      </w:r>
    </w:p>
    <w:p w:rsidR="00757E68" w:rsidRPr="0039423D" w:rsidRDefault="00757E68" w:rsidP="00757E68">
      <w:pPr>
        <w:spacing w:line="230" w:lineRule="exact"/>
        <w:ind w:left="20" w:right="2380" w:firstLine="280"/>
      </w:pPr>
      <w:hyperlink r:id="rId39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impressionism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Искусство в школе: научно-методический журнал</w:t>
      </w:r>
    </w:p>
    <w:p w:rsidR="00757E68" w:rsidRPr="0039423D" w:rsidRDefault="00757E68" w:rsidP="00757E68">
      <w:pPr>
        <w:spacing w:line="230" w:lineRule="exact"/>
        <w:ind w:left="20" w:right="2380" w:firstLine="280"/>
      </w:pPr>
      <w:hyperlink r:id="rId39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art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in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Итальянский Ренессанс: пространство картин</w:t>
      </w:r>
    </w:p>
    <w:p w:rsidR="00757E68" w:rsidRPr="0039423D" w:rsidRDefault="00757E68" w:rsidP="00757E68">
      <w:pPr>
        <w:spacing w:line="230" w:lineRule="exact"/>
        <w:ind w:left="20" w:right="2380" w:firstLine="280"/>
      </w:pPr>
      <w:hyperlink r:id="rId39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italyart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Мультимедиа энциклопедия «Соната. Мировая культура в зеркале музыкального искусства»</w:t>
      </w:r>
    </w:p>
    <w:p w:rsidR="00757E68" w:rsidRPr="0039423D" w:rsidRDefault="00757E68" w:rsidP="00757E68">
      <w:pPr>
        <w:spacing w:line="230" w:lineRule="exact"/>
        <w:ind w:left="20" w:right="3960" w:firstLine="280"/>
      </w:pPr>
      <w:hyperlink r:id="rId39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sonata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etc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Проект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Belcanto</w:t>
      </w:r>
      <w:r w:rsidRPr="0039423D">
        <w:rPr>
          <w:rStyle w:val="50"/>
          <w:rFonts w:eastAsiaTheme="minorEastAsia"/>
          <w:sz w:val="24"/>
          <w:szCs w:val="24"/>
        </w:rPr>
        <w:t>.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ru</w:t>
      </w:r>
      <w:r w:rsidRPr="0039423D">
        <w:rPr>
          <w:rStyle w:val="50"/>
          <w:rFonts w:eastAsiaTheme="minorEastAsia"/>
          <w:sz w:val="24"/>
          <w:szCs w:val="24"/>
        </w:rPr>
        <w:t>: В мире оперы</w:t>
      </w:r>
    </w:p>
    <w:p w:rsidR="00757E68" w:rsidRPr="0039423D" w:rsidRDefault="00757E68" w:rsidP="00757E68">
      <w:pPr>
        <w:spacing w:line="230" w:lineRule="exact"/>
        <w:ind w:left="20" w:right="620" w:firstLine="280"/>
      </w:pPr>
      <w:hyperlink r:id="rId39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belcanto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Товарищество Передвижных Художественных Выставок. История в лицах </w:t>
      </w:r>
      <w:hyperlink r:id="rId39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tphv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Энциклопедия итальянской живописи</w:t>
      </w:r>
    </w:p>
    <w:p w:rsidR="00757E68" w:rsidRPr="0039423D" w:rsidRDefault="00757E68" w:rsidP="00757E68">
      <w:pPr>
        <w:spacing w:line="230" w:lineRule="exact"/>
        <w:ind w:left="20" w:right="2320" w:firstLine="280"/>
      </w:pPr>
      <w:hyperlink r:id="rId400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artitaly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Энциклопедия французской живописи</w:t>
      </w:r>
    </w:p>
    <w:p w:rsidR="00757E68" w:rsidRPr="0039423D" w:rsidRDefault="00757E68" w:rsidP="00757E68">
      <w:pPr>
        <w:spacing w:line="230" w:lineRule="exact"/>
        <w:ind w:left="20" w:right="3280" w:firstLine="280"/>
      </w:pPr>
      <w:hyperlink r:id="rId40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artfrance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Портал «Культура России»</w:t>
      </w:r>
    </w:p>
    <w:p w:rsidR="00757E68" w:rsidRDefault="00757E68" w:rsidP="00757E68">
      <w:pPr>
        <w:pStyle w:val="59"/>
        <w:shd w:val="clear" w:color="auto" w:fill="auto"/>
        <w:spacing w:before="0"/>
        <w:ind w:left="20" w:right="2900" w:firstLine="280"/>
        <w:jc w:val="left"/>
        <w:rPr>
          <w:rStyle w:val="afc"/>
          <w:b w:val="0"/>
          <w:sz w:val="24"/>
          <w:szCs w:val="24"/>
        </w:rPr>
      </w:pPr>
      <w:hyperlink r:id="rId40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russianculture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Культура Открытый доступ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r w:rsidRPr="0039423D">
        <w:rPr>
          <w:rStyle w:val="afc"/>
          <w:b w:val="0"/>
          <w:sz w:val="24"/>
          <w:szCs w:val="24"/>
        </w:rPr>
        <w:t xml:space="preserve"> </w:t>
      </w:r>
      <w:hyperlink r:id="rId40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340"/>
          <w:sz w:val="24"/>
          <w:szCs w:val="24"/>
        </w:rPr>
        <w:t>openspace</w:t>
      </w:r>
      <w:r w:rsidRPr="0039423D">
        <w:rPr>
          <w:rStyle w:val="340"/>
          <w:sz w:val="24"/>
          <w:szCs w:val="24"/>
          <w:lang w:val="ru-RU"/>
        </w:rPr>
        <w:t>.</w:t>
      </w:r>
      <w:r w:rsidRPr="0039423D">
        <w:rPr>
          <w:rStyle w:val="340"/>
          <w:sz w:val="24"/>
          <w:szCs w:val="24"/>
        </w:rPr>
        <w:t>ru</w:t>
      </w:r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Библиотека по культурологии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320" w:firstLine="280"/>
        <w:jc w:val="left"/>
        <w:rPr>
          <w:sz w:val="24"/>
          <w:szCs w:val="24"/>
        </w:rPr>
      </w:pPr>
      <w:hyperlink r:id="rId40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countries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library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htm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Журнал «Педагогика искусства»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0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art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education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AE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magazine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Русский биографический словарь</w:t>
      </w:r>
    </w:p>
    <w:p w:rsidR="00757E68" w:rsidRPr="0039423D" w:rsidRDefault="00757E68" w:rsidP="00757E68">
      <w:pPr>
        <w:spacing w:line="230" w:lineRule="exact"/>
        <w:ind w:left="20" w:right="2900" w:firstLine="280"/>
      </w:pPr>
      <w:hyperlink r:id="rId40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rulex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История мирового искусства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0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worldarthistory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Медиаэнциклопедия ИЗО </w:t>
      </w:r>
      <w:hyperlink r:id="rId40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visaginart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nm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Виртуальный музей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640" w:firstLine="280"/>
        <w:jc w:val="left"/>
        <w:rPr>
          <w:sz w:val="24"/>
          <w:szCs w:val="24"/>
        </w:rPr>
      </w:pPr>
      <w:hyperlink r:id="rId40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museum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online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Лучшие музеи Европы и мира </w:t>
      </w:r>
      <w:hyperlink r:id="rId41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kontorakuka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Музеи Европы</w:t>
      </w:r>
    </w:p>
    <w:p w:rsidR="00757E68" w:rsidRPr="0039423D" w:rsidRDefault="00757E68" w:rsidP="00757E68">
      <w:pPr>
        <w:spacing w:line="230" w:lineRule="exact"/>
        <w:ind w:left="20" w:right="1760" w:firstLine="280"/>
      </w:pPr>
      <w:hyperlink r:id="rId41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nearyou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Музей истории изобразительного искусства</w:t>
      </w:r>
    </w:p>
    <w:p w:rsidR="00757E68" w:rsidRPr="0039423D" w:rsidRDefault="00757E68" w:rsidP="00757E68">
      <w:pPr>
        <w:spacing w:line="230" w:lineRule="exact"/>
        <w:ind w:left="20" w:right="980" w:firstLine="280"/>
      </w:pPr>
      <w:hyperlink r:id="rId41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ssga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erudites</w:t>
        </w:r>
        <w:r w:rsidRPr="0039423D">
          <w:rPr>
            <w:rStyle w:val="a4"/>
            <w:bCs/>
          </w:rPr>
          <w:t>_</w:t>
        </w:r>
        <w:r w:rsidRPr="0039423D">
          <w:rPr>
            <w:rStyle w:val="a4"/>
            <w:bCs/>
            <w:lang w:val="en-US"/>
          </w:rPr>
          <w:t>info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art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muzey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Учебно-научный центр «История и экранная культура»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280" w:firstLine="280"/>
        <w:jc w:val="left"/>
        <w:rPr>
          <w:sz w:val="24"/>
          <w:szCs w:val="24"/>
        </w:rPr>
      </w:pPr>
      <w:hyperlink r:id="rId41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kinocenter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rsuh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Библейский сюжет</w:t>
      </w:r>
    </w:p>
    <w:p w:rsidR="00757E68" w:rsidRPr="0039423D" w:rsidRDefault="00757E68" w:rsidP="00757E68">
      <w:pPr>
        <w:spacing w:line="230" w:lineRule="exact"/>
        <w:ind w:left="20" w:right="2900" w:firstLine="280"/>
      </w:pPr>
      <w:r w:rsidRPr="0039423D">
        <w:rPr>
          <w:rStyle w:val="52"/>
          <w:rFonts w:eastAsiaTheme="minorEastAsia"/>
          <w:b w:val="0"/>
          <w:sz w:val="24"/>
          <w:szCs w:val="24"/>
        </w:rPr>
        <w:t>http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39423D">
        <w:rPr>
          <w:rStyle w:val="52"/>
          <w:rFonts w:eastAsiaTheme="minorEastAsia"/>
          <w:b w:val="0"/>
          <w:sz w:val="24"/>
          <w:szCs w:val="24"/>
        </w:rPr>
        <w:t>bs</w:t>
      </w:r>
      <w:proofErr w:type="gramStart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..</w:t>
      </w:r>
      <w:r w:rsidRPr="0039423D">
        <w:rPr>
          <w:rStyle w:val="52"/>
          <w:rFonts w:eastAsiaTheme="minorEastAsia"/>
          <w:b w:val="0"/>
          <w:sz w:val="24"/>
          <w:szCs w:val="24"/>
        </w:rPr>
        <w:t>neofit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Биография мастеров искусств</w:t>
      </w:r>
    </w:p>
    <w:p w:rsidR="00757E68" w:rsidRPr="0039423D" w:rsidRDefault="00757E68" w:rsidP="00757E68">
      <w:pPr>
        <w:spacing w:line="230" w:lineRule="exact"/>
        <w:ind w:left="20" w:right="2640" w:firstLine="280"/>
      </w:pPr>
      <w:hyperlink r:id="rId41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biography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artyx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Живопись, литература, философия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415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staratel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Изобразительное искусство.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История, стили, художники, картины</w:t>
      </w:r>
    </w:p>
    <w:p w:rsidR="00757E68" w:rsidRPr="0039423D" w:rsidRDefault="00757E68" w:rsidP="00757E68">
      <w:pPr>
        <w:spacing w:line="230" w:lineRule="exact"/>
        <w:ind w:left="20" w:right="2320" w:firstLine="280"/>
      </w:pPr>
      <w:hyperlink r:id="rId416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arthistory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Галерея русской классической живописи</w:t>
      </w:r>
    </w:p>
    <w:p w:rsidR="00757E68" w:rsidRPr="0039423D" w:rsidRDefault="00757E68" w:rsidP="00757E68">
      <w:pPr>
        <w:spacing w:line="230" w:lineRule="exact"/>
        <w:ind w:left="20" w:right="2900" w:firstLine="280"/>
      </w:pPr>
      <w:hyperlink r:id="rId41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taralex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da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Живопись России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XVIII</w:t>
      </w:r>
      <w:r w:rsidRPr="0039423D">
        <w:rPr>
          <w:rStyle w:val="50"/>
          <w:rFonts w:eastAsiaTheme="minorEastAsia"/>
          <w:sz w:val="24"/>
          <w:szCs w:val="24"/>
        </w:rPr>
        <w:t>-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XX</w:t>
      </w:r>
      <w:r w:rsidRPr="0039423D">
        <w:rPr>
          <w:rStyle w:val="50"/>
          <w:rFonts w:eastAsiaTheme="minorEastAsia"/>
          <w:sz w:val="24"/>
          <w:szCs w:val="24"/>
        </w:rPr>
        <w:t xml:space="preserve"> век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760" w:firstLine="280"/>
        <w:jc w:val="left"/>
        <w:rPr>
          <w:sz w:val="24"/>
          <w:szCs w:val="24"/>
        </w:rPr>
      </w:pPr>
      <w:hyperlink r:id="rId41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sttp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4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Династия художников Осиповых-Федоровых </w:t>
      </w:r>
      <w:hyperlink r:id="rId41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osipovfedorov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art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</w:rPr>
        <w:t xml:space="preserve">  </w:t>
      </w:r>
      <w:r w:rsidRPr="0039423D">
        <w:rPr>
          <w:rStyle w:val="50"/>
          <w:sz w:val="24"/>
          <w:szCs w:val="24"/>
        </w:rPr>
        <w:t>Музеи. Живопись. Ремёсла. Коллекции</w:t>
      </w:r>
    </w:p>
    <w:p w:rsidR="00757E68" w:rsidRPr="0039423D" w:rsidRDefault="00757E68" w:rsidP="00757E68">
      <w:pPr>
        <w:spacing w:line="230" w:lineRule="exact"/>
        <w:ind w:left="20" w:right="2100" w:firstLine="280"/>
      </w:pPr>
      <w:hyperlink r:id="rId42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bibliotekar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muzeu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Словарь — изобразительное искусство — художники</w:t>
      </w:r>
    </w:p>
    <w:p w:rsidR="00757E68" w:rsidRPr="0039423D" w:rsidRDefault="00757E68" w:rsidP="00757E68">
      <w:pPr>
        <w:spacing w:line="230" w:lineRule="exact"/>
        <w:ind w:left="20" w:right="3740" w:firstLine="280"/>
      </w:pPr>
      <w:hyperlink r:id="rId42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artdic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Неоклассицизм в живописи </w:t>
      </w:r>
      <w:hyperlink r:id="rId42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prerafaelit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Натюрморт. Картинная галерея</w:t>
      </w:r>
    </w:p>
    <w:p w:rsidR="00757E68" w:rsidRPr="0039423D" w:rsidRDefault="00757E68" w:rsidP="00757E68">
      <w:pPr>
        <w:spacing w:line="230" w:lineRule="exact"/>
        <w:ind w:left="20" w:right="3740" w:firstLine="280"/>
      </w:pPr>
      <w:hyperlink r:id="rId42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stilleben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Энциклопедия русской живописи</w:t>
      </w:r>
    </w:p>
    <w:p w:rsidR="00757E68" w:rsidRPr="0039423D" w:rsidRDefault="00757E68" w:rsidP="00757E68">
      <w:pPr>
        <w:spacing w:line="230" w:lineRule="exact"/>
        <w:ind w:left="20" w:right="3160" w:firstLine="280"/>
      </w:pPr>
      <w:hyperlink r:id="rId424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artsait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Художник Карл Брюллов </w:t>
      </w:r>
      <w:hyperlink r:id="rId42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brullov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Русский портрет.</w:t>
      </w:r>
      <w:proofErr w:type="gramEnd"/>
      <w:r w:rsidRPr="0039423D">
        <w:rPr>
          <w:rStyle w:val="50"/>
          <w:rFonts w:eastAsiaTheme="minorEastAsia"/>
          <w:sz w:val="24"/>
          <w:szCs w:val="24"/>
        </w:rPr>
        <w:t xml:space="preserve"> Картинная галерея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2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rusportrait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Стиль модерн в архитектуре</w:t>
      </w:r>
    </w:p>
    <w:p w:rsidR="00757E68" w:rsidRPr="0039423D" w:rsidRDefault="00757E68" w:rsidP="00757E68">
      <w:pPr>
        <w:spacing w:line="230" w:lineRule="exact"/>
        <w:ind w:left="20" w:right="3160" w:firstLine="280"/>
      </w:pPr>
      <w:hyperlink r:id="rId42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modern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visual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form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Слайд-комплект «Стили архитектуры»</w:t>
      </w:r>
    </w:p>
    <w:p w:rsidR="00757E68" w:rsidRPr="0039423D" w:rsidRDefault="00757E68" w:rsidP="00757E68">
      <w:pPr>
        <w:spacing w:line="230" w:lineRule="exact"/>
        <w:ind w:left="20" w:right="2560" w:firstLine="280"/>
      </w:pPr>
      <w:hyperlink r:id="rId42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cnso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izo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izo</w:t>
        </w:r>
        <w:r w:rsidRPr="0039423D">
          <w:rPr>
            <w:rStyle w:val="a4"/>
            <w:bCs/>
          </w:rPr>
          <w:t>16.</w:t>
        </w:r>
        <w:r w:rsidRPr="0039423D">
          <w:rPr>
            <w:rStyle w:val="a4"/>
            <w:bCs/>
            <w:lang w:val="en-US"/>
          </w:rPr>
          <w:t>htm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Народный каталог православной архитектуры</w:t>
      </w:r>
    </w:p>
    <w:p w:rsidR="00757E68" w:rsidRPr="0039423D" w:rsidRDefault="00757E68" w:rsidP="00757E68">
      <w:pPr>
        <w:spacing w:line="230" w:lineRule="exact"/>
        <w:ind w:left="20" w:right="4060" w:firstLine="280"/>
      </w:pPr>
      <w:hyperlink r:id="rId42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sobory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Христианство в искусстве</w:t>
      </w:r>
    </w:p>
    <w:p w:rsidR="00757E68" w:rsidRDefault="00757E68" w:rsidP="00757E68">
      <w:pPr>
        <w:pStyle w:val="59"/>
        <w:shd w:val="clear" w:color="auto" w:fill="auto"/>
        <w:spacing w:before="0"/>
        <w:ind w:left="20" w:right="3160" w:firstLine="280"/>
        <w:jc w:val="left"/>
        <w:rPr>
          <w:rStyle w:val="afc"/>
          <w:b w:val="0"/>
          <w:sz w:val="24"/>
          <w:szCs w:val="24"/>
        </w:rPr>
      </w:pPr>
      <w:hyperlink r:id="rId43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wwwicon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art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info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Энциклопедия культур 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3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ec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dejavu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Эпоха Возрождения в контексте развития мировой художественной культуры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32" w:history="1">
        <w:proofErr w:type="gramStart"/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renclassic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Театр им.Е.</w:t>
      </w:r>
      <w:proofErr w:type="gramEnd"/>
      <w:r w:rsidRPr="0039423D">
        <w:rPr>
          <w:rStyle w:val="afc"/>
          <w:b w:val="0"/>
          <w:sz w:val="24"/>
          <w:szCs w:val="24"/>
        </w:rPr>
        <w:t xml:space="preserve"> Вахтангова</w:t>
      </w:r>
    </w:p>
    <w:p w:rsidR="00757E68" w:rsidRPr="0039423D" w:rsidRDefault="00757E68" w:rsidP="00757E68">
      <w:pPr>
        <w:spacing w:line="230" w:lineRule="exact"/>
        <w:ind w:left="20" w:right="3160" w:firstLine="280"/>
      </w:pPr>
      <w:hyperlink r:id="rId43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vakhtangov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Станиславский Константин Сергеевич</w:t>
      </w:r>
    </w:p>
    <w:p w:rsidR="00757E68" w:rsidRPr="0039423D" w:rsidRDefault="00757E68" w:rsidP="00757E68">
      <w:pPr>
        <w:spacing w:line="230" w:lineRule="exact"/>
        <w:ind w:left="20" w:right="340" w:firstLine="280"/>
      </w:pPr>
      <w:hyperlink r:id="rId434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  <w:sz w:val="24"/>
          <w:szCs w:val="24"/>
        </w:rPr>
        <w:t>stanislavskiy</w:t>
      </w:r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>.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info</w:t>
      </w:r>
      <w:proofErr w:type="gramEnd"/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Проект «Орфей» — музыкальное образование и культура в сети Интернет</w:t>
      </w:r>
    </w:p>
    <w:p w:rsidR="00757E68" w:rsidRPr="0039423D" w:rsidRDefault="00757E68" w:rsidP="00757E68">
      <w:pPr>
        <w:spacing w:line="230" w:lineRule="exact"/>
        <w:ind w:left="20" w:right="3400" w:firstLine="280"/>
      </w:pPr>
      <w:hyperlink r:id="rId43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math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orfey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Классическая музыка (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mp</w:t>
      </w:r>
      <w:r w:rsidRPr="0039423D">
        <w:rPr>
          <w:rStyle w:val="50"/>
          <w:rFonts w:eastAsiaTheme="minorEastAsia"/>
          <w:sz w:val="24"/>
          <w:szCs w:val="24"/>
        </w:rPr>
        <w:t>-3-архив)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3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classic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chubrik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Классическая музыка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740" w:firstLine="280"/>
        <w:jc w:val="left"/>
        <w:rPr>
          <w:sz w:val="24"/>
          <w:szCs w:val="24"/>
        </w:rPr>
      </w:pPr>
      <w:hyperlink r:id="rId43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classic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music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Композиторы ХХ века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060" w:firstLine="280"/>
        <w:jc w:val="left"/>
        <w:rPr>
          <w:sz w:val="24"/>
          <w:szCs w:val="24"/>
        </w:rPr>
      </w:pPr>
      <w:hyperlink r:id="rId43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maestroes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Оперетта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43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350"/>
          <w:sz w:val="24"/>
          <w:szCs w:val="24"/>
        </w:rPr>
        <w:t>operetta</w:t>
      </w:r>
      <w:r w:rsidRPr="0039423D">
        <w:rPr>
          <w:rStyle w:val="350"/>
          <w:sz w:val="24"/>
          <w:szCs w:val="24"/>
          <w:lang w:val="ru-RU"/>
        </w:rPr>
        <w:t>.</w:t>
      </w:r>
      <w:r w:rsidRPr="0039423D">
        <w:rPr>
          <w:rStyle w:val="350"/>
          <w:sz w:val="24"/>
          <w:szCs w:val="24"/>
        </w:rPr>
        <w:t>org</w:t>
      </w:r>
      <w:r w:rsidRPr="0039423D">
        <w:rPr>
          <w:rStyle w:val="350"/>
          <w:sz w:val="24"/>
          <w:szCs w:val="24"/>
          <w:lang w:val="ru-RU"/>
        </w:rPr>
        <w:t>.</w:t>
      </w:r>
      <w:r w:rsidRPr="0039423D">
        <w:rPr>
          <w:rStyle w:val="350"/>
          <w:sz w:val="24"/>
          <w:szCs w:val="24"/>
        </w:rPr>
        <w:t>ru</w:t>
      </w:r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Элегия — музыка души </w:t>
      </w:r>
      <w:hyperlink r:id="rId44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elegia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me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Чайковский Петр Ильич</w:t>
      </w:r>
    </w:p>
    <w:p w:rsidR="00757E68" w:rsidRPr="0039423D" w:rsidRDefault="00757E68" w:rsidP="00757E68">
      <w:pPr>
        <w:spacing w:line="230" w:lineRule="exact"/>
        <w:ind w:left="20" w:right="3780" w:firstLine="280"/>
      </w:pPr>
      <w:hyperlink r:id="rId44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tchaikov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Шостакович Дмитрий Дмитриевич</w:t>
      </w:r>
    </w:p>
    <w:p w:rsidR="00757E68" w:rsidRPr="0039423D" w:rsidRDefault="00757E68" w:rsidP="00757E68">
      <w:pPr>
        <w:spacing w:line="230" w:lineRule="exact"/>
        <w:ind w:left="20" w:right="1480" w:firstLine="280"/>
      </w:pPr>
      <w:hyperlink r:id="rId44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shostakovich</w:t>
        </w:r>
        <w:r w:rsidRPr="0039423D">
          <w:rPr>
            <w:rStyle w:val="a4"/>
            <w:bCs/>
          </w:rPr>
          <w:t>2.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Рахманинов Сергей Васильевич. Композитор, пианист, дирижер</w:t>
      </w:r>
    </w:p>
    <w:p w:rsidR="00757E68" w:rsidRPr="0039423D" w:rsidRDefault="00757E68" w:rsidP="00757E68">
      <w:pPr>
        <w:spacing w:line="230" w:lineRule="exact"/>
        <w:ind w:left="20" w:right="1480" w:firstLine="280"/>
      </w:pPr>
      <w:hyperlink r:id="rId44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rachmaninov</w:t>
        </w:r>
        <w:r w:rsidRPr="0039423D">
          <w:rPr>
            <w:rStyle w:val="a4"/>
            <w:bCs/>
          </w:rPr>
          <w:t>1873.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Балакирев М.А., русский композитор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480" w:firstLine="280"/>
        <w:jc w:val="left"/>
        <w:rPr>
          <w:sz w:val="24"/>
          <w:szCs w:val="24"/>
        </w:rPr>
      </w:pPr>
      <w:hyperlink r:id="rId44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350"/>
          <w:sz w:val="24"/>
          <w:szCs w:val="24"/>
        </w:rPr>
        <w:t>skill</w:t>
      </w:r>
      <w:r w:rsidRPr="0039423D">
        <w:rPr>
          <w:rStyle w:val="350"/>
          <w:sz w:val="24"/>
          <w:szCs w:val="24"/>
          <w:lang w:val="ru-RU"/>
        </w:rPr>
        <w:t>21.</w:t>
      </w:r>
      <w:r w:rsidRPr="0039423D">
        <w:rPr>
          <w:rStyle w:val="350"/>
          <w:sz w:val="24"/>
          <w:szCs w:val="24"/>
        </w:rPr>
        <w:t>ru</w:t>
      </w:r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Русский романс</w:t>
      </w:r>
    </w:p>
    <w:p w:rsidR="00757E68" w:rsidRPr="0039423D" w:rsidRDefault="00757E68" w:rsidP="00757E68">
      <w:pPr>
        <w:spacing w:line="230" w:lineRule="exact"/>
        <w:ind w:left="20" w:right="1480" w:firstLine="280"/>
      </w:pPr>
      <w:hyperlink r:id="rId44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russian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romance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Программа элективного курса «Музыка мира: джаз»</w:t>
      </w:r>
    </w:p>
    <w:p w:rsidR="00757E68" w:rsidRPr="0039423D" w:rsidRDefault="00757E68" w:rsidP="00757E68">
      <w:pPr>
        <w:pStyle w:val="59"/>
        <w:shd w:val="clear" w:color="auto" w:fill="auto"/>
        <w:spacing w:before="0" w:after="240"/>
        <w:ind w:left="20" w:right="1480" w:firstLine="280"/>
        <w:jc w:val="left"/>
        <w:rPr>
          <w:sz w:val="24"/>
          <w:szCs w:val="24"/>
        </w:rPr>
      </w:pPr>
      <w:hyperlink r:id="rId44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websib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noos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mhk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el</w:t>
        </w:r>
        <w:r w:rsidRPr="0039423D">
          <w:rPr>
            <w:rStyle w:val="a4"/>
            <w:sz w:val="24"/>
            <w:szCs w:val="24"/>
          </w:rPr>
          <w:t>3.</w:t>
        </w:r>
        <w:r w:rsidRPr="0039423D">
          <w:rPr>
            <w:rStyle w:val="a4"/>
            <w:sz w:val="24"/>
            <w:szCs w:val="24"/>
            <w:lang w:val="en-US"/>
          </w:rPr>
          <w:t>php</w:t>
        </w:r>
      </w:hyperlink>
      <w:r w:rsidRPr="0039423D">
        <w:rPr>
          <w:rStyle w:val="35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Музыкальный портал о джазе </w:t>
      </w:r>
      <w:hyperlink r:id="rId44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jazz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jazz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keepNext/>
        <w:keepLines/>
        <w:spacing w:line="230" w:lineRule="exact"/>
        <w:ind w:left="20" w:firstLine="280"/>
      </w:pPr>
      <w:bookmarkStart w:id="15" w:name="bookmark55"/>
      <w:r w:rsidRPr="0039423D">
        <w:rPr>
          <w:rStyle w:val="25"/>
          <w:sz w:val="24"/>
          <w:szCs w:val="24"/>
        </w:rPr>
        <w:t>История</w:t>
      </w:r>
      <w:bookmarkEnd w:id="15"/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sz w:val="24"/>
          <w:szCs w:val="24"/>
        </w:rPr>
        <w:t>История России. Обществознание: Учебно-методический комплект для школы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4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history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standart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Коллекция «Исторические документы» Российского общеобразовательного пор</w:t>
      </w:r>
      <w:r w:rsidRPr="0039423D">
        <w:rPr>
          <w:rStyle w:val="50"/>
          <w:rFonts w:eastAsiaTheme="minorEastAsia"/>
          <w:sz w:val="24"/>
          <w:szCs w:val="24"/>
        </w:rPr>
        <w:softHyphen/>
        <w:t>тала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4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historydoc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 xml:space="preserve">Лекции по истории 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on</w:t>
      </w:r>
      <w:r w:rsidRPr="0039423D">
        <w:rPr>
          <w:rStyle w:val="50"/>
          <w:rFonts w:eastAsiaTheme="minorEastAsia"/>
          <w:sz w:val="24"/>
          <w:szCs w:val="24"/>
        </w:rPr>
        <w:t>-</w:t>
      </w:r>
      <w:r w:rsidRPr="0039423D">
        <w:rPr>
          <w:rStyle w:val="50"/>
          <w:rFonts w:eastAsiaTheme="minorEastAsia"/>
          <w:sz w:val="24"/>
          <w:szCs w:val="24"/>
          <w:lang w:val="en-US"/>
        </w:rPr>
        <w:t>line</w:t>
      </w:r>
      <w:r w:rsidRPr="0039423D">
        <w:rPr>
          <w:rStyle w:val="50"/>
          <w:rFonts w:eastAsiaTheme="minorEastAsia"/>
          <w:sz w:val="24"/>
          <w:szCs w:val="24"/>
        </w:rPr>
        <w:t xml:space="preserve"> для любознательных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5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lectures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Преподавание истории в школе: научно-методический и теоретический журнал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5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pish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Сайт «Я иду на урок истории» и электронная версия газеты «История»</w:t>
      </w:r>
    </w:p>
    <w:p w:rsidR="00757E68" w:rsidRPr="0039423D" w:rsidRDefault="00757E68" w:rsidP="00757E68">
      <w:pPr>
        <w:spacing w:line="230" w:lineRule="exact"/>
        <w:ind w:left="20" w:right="20" w:firstLine="280"/>
      </w:pPr>
      <w:r w:rsidRPr="0039423D">
        <w:rPr>
          <w:rStyle w:val="52"/>
          <w:rFonts w:eastAsiaTheme="minorEastAsia"/>
          <w:b w:val="0"/>
          <w:sz w:val="24"/>
          <w:szCs w:val="24"/>
        </w:rPr>
        <w:t>http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://</w:t>
      </w:r>
      <w:r w:rsidRPr="0039423D">
        <w:rPr>
          <w:rStyle w:val="52"/>
          <w:rFonts w:eastAsiaTheme="minorEastAsia"/>
          <w:b w:val="0"/>
          <w:sz w:val="24"/>
          <w:szCs w:val="24"/>
        </w:rPr>
        <w:t>his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>.1</w:t>
      </w:r>
      <w:r w:rsidRPr="0039423D">
        <w:rPr>
          <w:rStyle w:val="52"/>
          <w:rFonts w:eastAsiaTheme="minorEastAsia"/>
          <w:b w:val="0"/>
          <w:sz w:val="24"/>
          <w:szCs w:val="24"/>
        </w:rPr>
        <w:t>september</w:t>
      </w:r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  <w:sz w:val="24"/>
          <w:szCs w:val="24"/>
        </w:rPr>
        <w:t>ru</w:t>
      </w:r>
      <w:proofErr w:type="gramEnd"/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Тематические коллекции по истории Единой коллекции ЦОР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5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collection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collection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Всероссийская олимпиада школьников по истории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5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hist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39423D">
        <w:rPr>
          <w:rStyle w:val="52"/>
          <w:rFonts w:eastAsiaTheme="minorEastAsia"/>
          <w:b w:val="0"/>
          <w:sz w:val="24"/>
          <w:szCs w:val="24"/>
          <w:lang w:val="ru-RU"/>
        </w:rPr>
        <w:t xml:space="preserve"> </w:t>
      </w:r>
      <w:r w:rsidRPr="0039423D">
        <w:rPr>
          <w:rStyle w:val="50"/>
          <w:rFonts w:eastAsiaTheme="minorEastAsia"/>
          <w:sz w:val="24"/>
          <w:szCs w:val="24"/>
        </w:rPr>
        <w:t>Инновационные технологии в гуманитарном образовании: материалы по преподаванию истории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5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teacher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syktsu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39423D">
        <w:rPr>
          <w:rStyle w:val="50"/>
          <w:sz w:val="24"/>
          <w:szCs w:val="24"/>
        </w:rPr>
        <w:t>Проект ХРОНОС — Всемирная история в Интернете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5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. </w:t>
      </w:r>
      <w:proofErr w:type="gramStart"/>
      <w:r w:rsidRPr="0039423D">
        <w:rPr>
          <w:rStyle w:val="52"/>
          <w:rFonts w:eastAsiaTheme="minorEastAsia"/>
          <w:b w:val="0"/>
        </w:rPr>
        <w:t>hrono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proofErr w:type="gramEnd"/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Проект «</w:t>
      </w:r>
      <w:r w:rsidRPr="0039423D">
        <w:rPr>
          <w:rStyle w:val="50"/>
          <w:rFonts w:eastAsiaTheme="minorEastAsia"/>
          <w:lang w:val="en-US"/>
        </w:rPr>
        <w:t>Historic</w:t>
      </w:r>
      <w:r w:rsidRPr="0039423D">
        <w:rPr>
          <w:rStyle w:val="50"/>
          <w:rFonts w:eastAsiaTheme="minorEastAsia"/>
        </w:rPr>
        <w:t>.</w:t>
      </w:r>
      <w:r w:rsidRPr="0039423D">
        <w:rPr>
          <w:rStyle w:val="50"/>
          <w:rFonts w:eastAsiaTheme="minorEastAsia"/>
          <w:lang w:val="en-US"/>
        </w:rPr>
        <w:t>Ru</w:t>
      </w:r>
      <w:r w:rsidRPr="0039423D">
        <w:rPr>
          <w:rStyle w:val="50"/>
          <w:rFonts w:eastAsiaTheme="minorEastAsia"/>
        </w:rPr>
        <w:t>: Всемирная история»: Электронная библиотека по истории</w:t>
      </w:r>
    </w:p>
    <w:p w:rsidR="00757E68" w:rsidRPr="0039423D" w:rsidRDefault="00757E68" w:rsidP="00757E68">
      <w:pPr>
        <w:spacing w:line="230" w:lineRule="exact"/>
        <w:ind w:left="20" w:right="1120" w:firstLine="280"/>
      </w:pPr>
      <w:hyperlink r:id="rId45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historic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Всемирная история: Единое научно-образовательное пространство</w:t>
      </w:r>
    </w:p>
    <w:p w:rsidR="00757E68" w:rsidRPr="0039423D" w:rsidRDefault="00757E68" w:rsidP="00757E68">
      <w:pPr>
        <w:spacing w:line="230" w:lineRule="exact"/>
        <w:ind w:left="20" w:right="2300" w:firstLine="280"/>
      </w:pPr>
      <w:hyperlink r:id="rId45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worldhist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Российский электронный журнал «Мир истории»</w:t>
      </w:r>
    </w:p>
    <w:p w:rsidR="00757E68" w:rsidRPr="0039423D" w:rsidRDefault="00757E68" w:rsidP="00757E68">
      <w:pPr>
        <w:spacing w:line="230" w:lineRule="exact"/>
        <w:ind w:left="20" w:right="1540" w:firstLine="280"/>
      </w:pPr>
      <w:hyperlink r:id="rId45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historia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Государственная публичная историческая библиотека России</w:t>
      </w:r>
    </w:p>
    <w:p w:rsidR="00757E68" w:rsidRPr="0039423D" w:rsidRDefault="00757E68" w:rsidP="00757E68">
      <w:pPr>
        <w:spacing w:line="230" w:lineRule="exact"/>
        <w:ind w:left="20" w:right="2300" w:firstLine="280"/>
      </w:pPr>
      <w:hyperlink r:id="rId45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shpl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Государственный архив Российской Федерации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820" w:firstLine="280"/>
        <w:jc w:val="left"/>
        <w:rPr>
          <w:sz w:val="24"/>
          <w:szCs w:val="24"/>
        </w:rPr>
      </w:pPr>
      <w:hyperlink r:id="rId46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garf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Архивное дело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640" w:firstLine="280"/>
        <w:jc w:val="left"/>
        <w:rPr>
          <w:sz w:val="24"/>
          <w:szCs w:val="24"/>
          <w:lang w:val="en-US"/>
        </w:rPr>
      </w:pPr>
      <w:hyperlink r:id="rId461" w:history="1">
        <w:r w:rsidRPr="0039423D">
          <w:rPr>
            <w:rStyle w:val="a4"/>
            <w:sz w:val="24"/>
            <w:szCs w:val="24"/>
            <w:lang w:val="en-US"/>
          </w:rPr>
          <w:t>http://www</w:t>
        </w:r>
      </w:hyperlink>
      <w:r w:rsidRPr="0039423D">
        <w:rPr>
          <w:rStyle w:val="37"/>
          <w:sz w:val="24"/>
          <w:szCs w:val="24"/>
        </w:rPr>
        <w:t xml:space="preserve"> 1archive-online.com </w:t>
      </w:r>
      <w:r w:rsidRPr="0039423D">
        <w:rPr>
          <w:rStyle w:val="afc"/>
          <w:b w:val="0"/>
          <w:sz w:val="24"/>
          <w:szCs w:val="24"/>
        </w:rPr>
        <w:t>Архнадзор</w:t>
      </w:r>
    </w:p>
    <w:p w:rsidR="00757E68" w:rsidRPr="0039423D" w:rsidRDefault="00757E68" w:rsidP="00757E68">
      <w:pPr>
        <w:spacing w:line="230" w:lineRule="exact"/>
        <w:ind w:left="20" w:right="20" w:firstLine="280"/>
      </w:pPr>
      <w:hyperlink r:id="rId462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archnadzor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Электронная библиотека Исторического факультета МГУ им.</w:t>
      </w:r>
      <w:proofErr w:type="gramEnd"/>
      <w:r w:rsidRPr="0039423D">
        <w:rPr>
          <w:rStyle w:val="50"/>
          <w:rFonts w:eastAsiaTheme="minorEastAsia"/>
        </w:rPr>
        <w:t xml:space="preserve"> М.В.Ломоносова</w:t>
      </w:r>
    </w:p>
    <w:p w:rsidR="00757E68" w:rsidRPr="0039423D" w:rsidRDefault="00757E68" w:rsidP="00757E68">
      <w:pPr>
        <w:spacing w:line="230" w:lineRule="exact"/>
        <w:ind w:left="20" w:right="3340" w:firstLine="280"/>
      </w:pPr>
      <w:hyperlink r:id="rId46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msu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ER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Etext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Хронология русской и западной истории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6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istorya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hronos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php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История Отечества с древнейших времен до наших дней</w:t>
      </w:r>
    </w:p>
    <w:p w:rsidR="00757E68" w:rsidRPr="0039423D" w:rsidRDefault="00757E68" w:rsidP="00757E68">
      <w:pPr>
        <w:spacing w:line="230" w:lineRule="exact"/>
        <w:ind w:left="20" w:right="540" w:firstLine="280"/>
      </w:pPr>
      <w:hyperlink r:id="rId465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slovari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yandex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dict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io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Образовательно-исторический портал Великая империя.</w:t>
      </w:r>
      <w:proofErr w:type="gramEnd"/>
      <w:r w:rsidRPr="0039423D">
        <w:rPr>
          <w:rStyle w:val="50"/>
          <w:rFonts w:eastAsiaTheme="minorEastAsia"/>
        </w:rPr>
        <w:t xml:space="preserve"> История России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6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imperiya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История государства Российского в документах и фактах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6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historyru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История России с древнейших времен до 1917 года: электронное учебное по</w:t>
      </w:r>
      <w:r w:rsidRPr="0065249B">
        <w:rPr>
          <w:rStyle w:val="52"/>
          <w:rFonts w:eastAsiaTheme="minorEastAsia"/>
          <w:b w:val="0"/>
          <w:lang w:val="ru-RU"/>
        </w:rPr>
        <w:t>собие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6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elib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ispu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library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history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Ключевский В.О. Русская история: Полный курс лекций</w:t>
      </w:r>
    </w:p>
    <w:p w:rsidR="00757E68" w:rsidRPr="0039423D" w:rsidRDefault="00757E68" w:rsidP="00757E68">
      <w:pPr>
        <w:spacing w:line="230" w:lineRule="exact"/>
        <w:ind w:left="20" w:right="3640" w:firstLine="280"/>
      </w:pPr>
      <w:hyperlink r:id="rId46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bibliotekar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rusKluch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Русская история, искусство, культура</w:t>
      </w:r>
    </w:p>
    <w:p w:rsidR="00757E68" w:rsidRPr="0039423D" w:rsidRDefault="00757E68" w:rsidP="00757E68">
      <w:pPr>
        <w:spacing w:line="230" w:lineRule="exact"/>
        <w:ind w:left="20" w:right="3020" w:firstLine="280"/>
      </w:pPr>
      <w:hyperlink r:id="rId47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bibliotekar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rus</w:t>
        </w:r>
        <w:r w:rsidRPr="0039423D">
          <w:rPr>
            <w:rStyle w:val="a4"/>
            <w:bCs/>
          </w:rPr>
          <w:t>/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Российская Империя: исторический проект</w:t>
      </w:r>
    </w:p>
    <w:p w:rsidR="00757E68" w:rsidRPr="0039423D" w:rsidRDefault="00757E68" w:rsidP="00757E68">
      <w:pPr>
        <w:spacing w:line="230" w:lineRule="exact"/>
        <w:ind w:left="20" w:right="3340" w:firstLine="280"/>
      </w:pPr>
      <w:hyperlink r:id="rId47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rusempire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Правители России и Советского Союза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560" w:firstLine="280"/>
        <w:jc w:val="left"/>
        <w:rPr>
          <w:sz w:val="24"/>
          <w:szCs w:val="24"/>
        </w:rPr>
      </w:pPr>
      <w:hyperlink r:id="rId47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praviteli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org</w:t>
        </w:r>
      </w:hyperlink>
      <w:r w:rsidRPr="009E020E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Династия Романовых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7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65249B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38"/>
          <w:sz w:val="24"/>
          <w:szCs w:val="24"/>
        </w:rPr>
        <w:t>moscowkremlin</w:t>
      </w:r>
      <w:r w:rsidRPr="0065249B">
        <w:rPr>
          <w:rStyle w:val="38"/>
          <w:sz w:val="24"/>
          <w:szCs w:val="24"/>
          <w:lang w:val="ru-RU"/>
        </w:rPr>
        <w:t>.</w:t>
      </w:r>
      <w:r w:rsidRPr="0039423D">
        <w:rPr>
          <w:rStyle w:val="38"/>
          <w:sz w:val="24"/>
          <w:szCs w:val="24"/>
        </w:rPr>
        <w:t>ru</w:t>
      </w:r>
      <w:r w:rsidRPr="0065249B">
        <w:rPr>
          <w:rStyle w:val="38"/>
          <w:sz w:val="24"/>
          <w:szCs w:val="24"/>
          <w:lang w:val="ru-RU"/>
        </w:rPr>
        <w:t>/</w:t>
      </w:r>
      <w:r w:rsidRPr="0039423D">
        <w:rPr>
          <w:rStyle w:val="38"/>
          <w:sz w:val="24"/>
          <w:szCs w:val="24"/>
        </w:rPr>
        <w:t>romanovs</w:t>
      </w:r>
      <w:r w:rsidRPr="0065249B">
        <w:rPr>
          <w:rStyle w:val="38"/>
          <w:sz w:val="24"/>
          <w:szCs w:val="24"/>
          <w:lang w:val="ru-RU"/>
        </w:rPr>
        <w:t>.</w:t>
      </w:r>
      <w:r w:rsidRPr="0039423D">
        <w:rPr>
          <w:rStyle w:val="38"/>
          <w:sz w:val="24"/>
          <w:szCs w:val="24"/>
        </w:rPr>
        <w:t>html</w:t>
      </w:r>
      <w:r w:rsidRPr="0065249B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Проект «День в истории»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7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1-</w:t>
      </w:r>
      <w:r w:rsidRPr="0039423D">
        <w:rPr>
          <w:rStyle w:val="52"/>
          <w:rFonts w:eastAsiaTheme="minorEastAsia"/>
          <w:b w:val="0"/>
        </w:rPr>
        <w:t>day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 xml:space="preserve">Государственные символы России. История и реальность </w:t>
      </w:r>
      <w:hyperlink r:id="rId47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simvolika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rsl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Гербы городов Российской Федерации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780" w:firstLine="280"/>
        <w:jc w:val="left"/>
        <w:rPr>
          <w:sz w:val="24"/>
          <w:szCs w:val="24"/>
        </w:rPr>
      </w:pPr>
      <w:hyperlink r:id="rId47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heraldry</w:t>
        </w:r>
      </w:hyperlink>
      <w:r w:rsidRPr="009E020E">
        <w:rPr>
          <w:rStyle w:val="37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37"/>
          <w:sz w:val="24"/>
          <w:szCs w:val="24"/>
        </w:rPr>
        <w:t>hobby</w:t>
      </w:r>
      <w:proofErr w:type="gramEnd"/>
      <w:r w:rsidRPr="009E020E">
        <w:rPr>
          <w:rStyle w:val="37"/>
          <w:sz w:val="24"/>
          <w:szCs w:val="24"/>
          <w:lang w:val="ru-RU"/>
        </w:rPr>
        <w:t xml:space="preserve">. </w:t>
      </w:r>
      <w:proofErr w:type="gramStart"/>
      <w:r w:rsidRPr="0039423D">
        <w:rPr>
          <w:rStyle w:val="37"/>
          <w:sz w:val="24"/>
          <w:szCs w:val="24"/>
        </w:rPr>
        <w:t>ru</w:t>
      </w:r>
      <w:proofErr w:type="gramEnd"/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Военная литература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7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militera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lib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Революция и Гражданская война: исторический проект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7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rusrevolution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info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Великая Отечественная война 1941—1945: хронология, сражения, биографии полководцев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7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.1941-1945.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Великая Отечественная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8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gpw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tellur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Сталинградская битва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8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battle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volgadmin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Герои страны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8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warheroes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Проект «ПОБЕДИТЕЛИ: Солдаты Великой войны»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8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pobediteli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 xml:space="preserve">Портал «Археология России» </w:t>
      </w:r>
      <w:hyperlink r:id="rId48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archeologia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Российский археологический сервер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8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archaeology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Археология Новгорода</w:t>
      </w:r>
    </w:p>
    <w:p w:rsidR="00757E68" w:rsidRPr="0039423D" w:rsidRDefault="00757E68" w:rsidP="00757E68">
      <w:pPr>
        <w:spacing w:line="230" w:lineRule="exact"/>
        <w:ind w:left="20" w:right="1920" w:firstLine="280"/>
      </w:pPr>
      <w:hyperlink r:id="rId48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arc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novgorod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Наследие земли Псковской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20" w:firstLine="280"/>
        <w:jc w:val="left"/>
        <w:rPr>
          <w:sz w:val="24"/>
          <w:szCs w:val="24"/>
        </w:rPr>
      </w:pPr>
      <w:hyperlink r:id="rId487" w:history="1">
        <w:proofErr w:type="gramStart"/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37"/>
          <w:sz w:val="24"/>
          <w:szCs w:val="24"/>
        </w:rPr>
        <w:t>culture</w:t>
      </w:r>
      <w:r w:rsidRPr="009E020E">
        <w:rPr>
          <w:rStyle w:val="37"/>
          <w:sz w:val="24"/>
          <w:szCs w:val="24"/>
          <w:lang w:val="ru-RU"/>
        </w:rPr>
        <w:t>.</w:t>
      </w:r>
      <w:r w:rsidRPr="0039423D">
        <w:rPr>
          <w:rStyle w:val="37"/>
          <w:sz w:val="24"/>
          <w:szCs w:val="24"/>
        </w:rPr>
        <w:t>pskov</w:t>
      </w:r>
      <w:r w:rsidRPr="009E020E">
        <w:rPr>
          <w:rStyle w:val="37"/>
          <w:sz w:val="24"/>
          <w:szCs w:val="24"/>
          <w:lang w:val="ru-RU"/>
        </w:rPr>
        <w:t>.</w:t>
      </w:r>
      <w:proofErr w:type="gramEnd"/>
      <w:r w:rsidRPr="009E020E">
        <w:rPr>
          <w:rStyle w:val="37"/>
          <w:sz w:val="24"/>
          <w:szCs w:val="24"/>
          <w:lang w:val="ru-RU"/>
        </w:rPr>
        <w:t xml:space="preserve"> </w:t>
      </w:r>
      <w:proofErr w:type="gramStart"/>
      <w:r w:rsidRPr="0039423D">
        <w:rPr>
          <w:rStyle w:val="37"/>
          <w:sz w:val="24"/>
          <w:szCs w:val="24"/>
        </w:rPr>
        <w:t>ru</w:t>
      </w:r>
      <w:proofErr w:type="gramEnd"/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Старинные города России </w:t>
      </w:r>
      <w:hyperlink r:id="rId48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37"/>
          <w:sz w:val="24"/>
          <w:szCs w:val="24"/>
        </w:rPr>
        <w:t>oldtowns</w:t>
      </w:r>
      <w:r w:rsidRPr="009E020E">
        <w:rPr>
          <w:rStyle w:val="37"/>
          <w:sz w:val="24"/>
          <w:szCs w:val="24"/>
          <w:lang w:val="ru-RU"/>
        </w:rPr>
        <w:t>.</w:t>
      </w:r>
      <w:r w:rsidRPr="0039423D">
        <w:rPr>
          <w:rStyle w:val="37"/>
          <w:sz w:val="24"/>
          <w:szCs w:val="24"/>
        </w:rPr>
        <w:t>ru</w:t>
      </w:r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Храмы России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48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temples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История Древнего мира: электронное приложение к учебнику для 5-го класса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9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ancienthistory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spb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История Древнего Рима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9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37"/>
          <w:sz w:val="24"/>
          <w:szCs w:val="24"/>
        </w:rPr>
        <w:t>ancientrome</w:t>
      </w:r>
      <w:r w:rsidRPr="009E020E">
        <w:rPr>
          <w:rStyle w:val="37"/>
          <w:sz w:val="24"/>
          <w:szCs w:val="24"/>
          <w:lang w:val="ru-RU"/>
        </w:rPr>
        <w:t>.</w:t>
      </w:r>
      <w:r w:rsidRPr="0039423D">
        <w:rPr>
          <w:rStyle w:val="37"/>
          <w:sz w:val="24"/>
          <w:szCs w:val="24"/>
        </w:rPr>
        <w:t>ru</w:t>
      </w:r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История Древней Греции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49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greeceold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Древняя Греция: история, искусство, мифология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9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38"/>
          <w:sz w:val="24"/>
          <w:szCs w:val="24"/>
        </w:rPr>
        <w:t>ellada</w:t>
      </w:r>
      <w:r w:rsidRPr="009E020E">
        <w:rPr>
          <w:rStyle w:val="38"/>
          <w:sz w:val="24"/>
          <w:szCs w:val="24"/>
          <w:lang w:val="ru-RU"/>
        </w:rPr>
        <w:t>.</w:t>
      </w:r>
      <w:r w:rsidRPr="0039423D">
        <w:rPr>
          <w:rStyle w:val="38"/>
          <w:sz w:val="24"/>
          <w:szCs w:val="24"/>
        </w:rPr>
        <w:t>spb</w:t>
      </w:r>
      <w:r w:rsidRPr="009E020E">
        <w:rPr>
          <w:rStyle w:val="38"/>
          <w:sz w:val="24"/>
          <w:szCs w:val="24"/>
          <w:lang w:val="ru-RU"/>
        </w:rPr>
        <w:t>.</w:t>
      </w:r>
      <w:r w:rsidRPr="0039423D">
        <w:rPr>
          <w:rStyle w:val="38"/>
          <w:sz w:val="24"/>
          <w:szCs w:val="24"/>
        </w:rPr>
        <w:t>ru</w:t>
      </w:r>
      <w:r w:rsidRPr="009E020E">
        <w:rPr>
          <w:rStyle w:val="38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Забытые цивилизации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9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forgotten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civilizations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Библиотека текстов Средневековья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9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vostlit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info</w:t>
        </w:r>
      </w:hyperlink>
      <w:r w:rsidRPr="009E020E">
        <w:rPr>
          <w:rStyle w:val="3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Эскадра Колумба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49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shipyard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chat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r w:rsidRPr="0039423D">
        <w:rPr>
          <w:rStyle w:val="50"/>
          <w:sz w:val="24"/>
          <w:szCs w:val="24"/>
        </w:rPr>
        <w:t>Эпоха Возрождения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480" w:firstLine="280"/>
        <w:jc w:val="left"/>
        <w:rPr>
          <w:sz w:val="24"/>
          <w:szCs w:val="24"/>
        </w:rPr>
      </w:pPr>
      <w:hyperlink r:id="rId49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renclassic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39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Центр антиковедения</w:t>
      </w:r>
    </w:p>
    <w:p w:rsidR="00757E68" w:rsidRPr="0039423D" w:rsidRDefault="00757E68" w:rsidP="00757E68">
      <w:pPr>
        <w:spacing w:line="230" w:lineRule="exact"/>
        <w:ind w:left="20" w:right="2880" w:firstLine="280"/>
      </w:pPr>
      <w:hyperlink r:id="rId49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centant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Лабиринт времен: исторический веб-альманах</w:t>
      </w:r>
    </w:p>
    <w:p w:rsidR="00757E68" w:rsidRPr="0039423D" w:rsidRDefault="00757E68" w:rsidP="00757E68">
      <w:pPr>
        <w:spacing w:line="230" w:lineRule="exact"/>
        <w:ind w:left="20" w:right="1500" w:firstLine="280"/>
      </w:pPr>
      <w:hyperlink r:id="rId49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Российский исторический иллюстрированный журнал «Родина»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50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istrodina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Государственный Бородинский военно-исторический музей-заповедник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50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borodino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Государственный Исторический музей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50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shm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Музеи Московского Кремля</w:t>
      </w:r>
    </w:p>
    <w:p w:rsidR="00757E68" w:rsidRPr="0039423D" w:rsidRDefault="00757E68" w:rsidP="00757E68">
      <w:pPr>
        <w:pStyle w:val="59"/>
        <w:shd w:val="clear" w:color="auto" w:fill="auto"/>
        <w:spacing w:before="0" w:after="180"/>
        <w:ind w:left="20" w:right="860" w:firstLine="280"/>
        <w:jc w:val="left"/>
        <w:rPr>
          <w:sz w:val="24"/>
          <w:szCs w:val="24"/>
        </w:rPr>
      </w:pPr>
      <w:hyperlink r:id="rId50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kreml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Музей Военно-Воздушных Сил </w:t>
      </w:r>
      <w:hyperlink r:id="rId50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400"/>
          <w:sz w:val="24"/>
          <w:szCs w:val="24"/>
          <w:lang w:val="en-US"/>
        </w:rPr>
        <w:t>monino</w:t>
      </w:r>
      <w:r w:rsidRPr="0039423D">
        <w:rPr>
          <w:rStyle w:val="400"/>
          <w:sz w:val="24"/>
          <w:szCs w:val="24"/>
        </w:rPr>
        <w:t>.</w:t>
      </w:r>
      <w:r w:rsidRPr="0039423D">
        <w:rPr>
          <w:rStyle w:val="400"/>
          <w:sz w:val="24"/>
          <w:szCs w:val="24"/>
          <w:lang w:val="en-US"/>
        </w:rPr>
        <w:t>ru</w:t>
      </w:r>
    </w:p>
    <w:p w:rsidR="00757E68" w:rsidRPr="0039423D" w:rsidRDefault="00757E68" w:rsidP="00757E68">
      <w:pPr>
        <w:keepNext/>
        <w:keepLines/>
        <w:spacing w:line="230" w:lineRule="exact"/>
        <w:ind w:left="20" w:firstLine="280"/>
      </w:pPr>
      <w:bookmarkStart w:id="16" w:name="bookmark56"/>
      <w:r w:rsidRPr="0039423D">
        <w:rPr>
          <w:rStyle w:val="25"/>
        </w:rPr>
        <w:lastRenderedPageBreak/>
        <w:t>География</w:t>
      </w:r>
      <w:bookmarkEnd w:id="16"/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  <w:lang w:val="en-US"/>
        </w:rPr>
        <w:t>GeoSite</w:t>
      </w:r>
      <w:r w:rsidRPr="0039423D">
        <w:rPr>
          <w:rStyle w:val="50"/>
          <w:rFonts w:eastAsiaTheme="minorEastAsia"/>
        </w:rPr>
        <w:t xml:space="preserve"> — все о географии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0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geosite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Библиотека по географии</w:t>
      </w:r>
    </w:p>
    <w:p w:rsidR="00757E68" w:rsidRPr="0039423D" w:rsidRDefault="00757E68" w:rsidP="00757E68">
      <w:pPr>
        <w:spacing w:line="230" w:lineRule="exact"/>
        <w:ind w:left="20" w:right="860" w:firstLine="280"/>
      </w:pPr>
      <w:hyperlink r:id="rId50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geoman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География. Планета Земля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860" w:firstLine="280"/>
        <w:jc w:val="left"/>
        <w:rPr>
          <w:sz w:val="24"/>
          <w:szCs w:val="24"/>
        </w:rPr>
      </w:pPr>
      <w:hyperlink r:id="rId50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rgo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Раздел «География» в энциклопедии Википедия </w:t>
      </w:r>
      <w:hyperlink r:id="rId508" w:history="1">
        <w:r w:rsidRPr="0039423D">
          <w:rPr>
            <w:rStyle w:val="a4"/>
            <w:sz w:val="24"/>
            <w:szCs w:val="24"/>
          </w:rPr>
          <w:t>http://ru.wikipedia.org/wiki/География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География</w:t>
      </w:r>
      <w:proofErr w:type="gramStart"/>
      <w:r w:rsidRPr="0039423D">
        <w:rPr>
          <w:rStyle w:val="50"/>
          <w:rFonts w:eastAsiaTheme="minorEastAsia"/>
        </w:rPr>
        <w:t>.р</w:t>
      </w:r>
      <w:proofErr w:type="gramEnd"/>
      <w:r w:rsidRPr="0039423D">
        <w:rPr>
          <w:rStyle w:val="50"/>
          <w:rFonts w:eastAsiaTheme="minorEastAsia"/>
        </w:rPr>
        <w:t>у: клуб путешествий</w:t>
      </w:r>
    </w:p>
    <w:p w:rsidR="00757E68" w:rsidRPr="0039423D" w:rsidRDefault="00757E68" w:rsidP="00757E68">
      <w:pPr>
        <w:spacing w:line="230" w:lineRule="exact"/>
        <w:ind w:left="20" w:right="2000" w:firstLine="280"/>
      </w:pPr>
      <w:hyperlink r:id="rId50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geografia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Гео-Тур: все, что вы хотели знать о географии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1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geo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tur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Планета Земля</w:t>
      </w:r>
    </w:p>
    <w:p w:rsidR="00757E68" w:rsidRPr="0039423D" w:rsidRDefault="00757E68" w:rsidP="00757E68">
      <w:pPr>
        <w:spacing w:line="230" w:lineRule="exact"/>
        <w:ind w:left="20" w:right="2840" w:firstLine="280"/>
      </w:pPr>
      <w:hyperlink r:id="rId51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myplanet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earth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Страноведческий каталог «</w:t>
      </w:r>
      <w:r w:rsidRPr="0039423D">
        <w:rPr>
          <w:rStyle w:val="50"/>
          <w:rFonts w:eastAsiaTheme="minorEastAsia"/>
          <w:lang w:val="en-US"/>
        </w:rPr>
        <w:t>EconRus</w:t>
      </w:r>
      <w:r w:rsidRPr="0039423D">
        <w:rPr>
          <w:rStyle w:val="50"/>
          <w:rFonts w:eastAsiaTheme="minorEastAsia"/>
        </w:rPr>
        <w:t>»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51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catalog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fmb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  <w:lang w:val="en-US"/>
        </w:rPr>
        <w:t>GeoPublisher</w:t>
      </w:r>
      <w:r w:rsidRPr="0039423D">
        <w:rPr>
          <w:rStyle w:val="50"/>
          <w:rFonts w:eastAsiaTheme="minorEastAsia"/>
        </w:rPr>
        <w:t xml:space="preserve"> (архив научных публикаций географического факультета МГУ им. </w:t>
      </w:r>
      <w:proofErr w:type="gramStart"/>
      <w:r w:rsidRPr="0039423D">
        <w:rPr>
          <w:rStyle w:val="50"/>
          <w:rFonts w:eastAsiaTheme="minorEastAsia"/>
        </w:rPr>
        <w:t>М.В.Ломоносова)</w:t>
      </w:r>
      <w:proofErr w:type="gramEnd"/>
    </w:p>
    <w:p w:rsidR="00757E68" w:rsidRPr="0039423D" w:rsidRDefault="00757E68" w:rsidP="00757E68">
      <w:pPr>
        <w:spacing w:line="230" w:lineRule="exact"/>
        <w:ind w:left="20" w:right="500" w:firstLine="280"/>
      </w:pPr>
      <w:hyperlink r:id="rId51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geopub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Газета «География» и сайт для учителя «Я иду на урок географии»</w:t>
      </w:r>
    </w:p>
    <w:p w:rsidR="00757E68" w:rsidRPr="0039423D" w:rsidRDefault="00757E68" w:rsidP="00757E68">
      <w:pPr>
        <w:spacing w:line="230" w:lineRule="exact"/>
        <w:ind w:left="20" w:right="3080" w:firstLine="280"/>
      </w:pPr>
      <w:hyperlink r:id="rId51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geo</w:t>
        </w:r>
        <w:r w:rsidRPr="0039423D">
          <w:rPr>
            <w:rStyle w:val="a4"/>
            <w:bCs/>
          </w:rPr>
          <w:t>.1</w:t>
        </w:r>
        <w:r w:rsidRPr="0039423D">
          <w:rPr>
            <w:rStyle w:val="a4"/>
            <w:bCs/>
            <w:lang w:val="en-US"/>
          </w:rPr>
          <w:t>september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Учебно-методическая лаборатория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географии Московского института открытого образования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51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geo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metodist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Уроки географии и экономики: сайт учителя географии А.Э. Фромберга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500" w:firstLine="280"/>
        <w:jc w:val="left"/>
        <w:rPr>
          <w:sz w:val="24"/>
          <w:szCs w:val="24"/>
        </w:rPr>
      </w:pPr>
      <w:hyperlink r:id="rId51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afromberg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География для школьников</w:t>
      </w:r>
    </w:p>
    <w:p w:rsidR="00757E68" w:rsidRPr="0039423D" w:rsidRDefault="00757E68" w:rsidP="00757E68">
      <w:pPr>
        <w:spacing w:line="230" w:lineRule="exact"/>
        <w:ind w:left="20" w:right="2000" w:firstLine="280"/>
      </w:pPr>
      <w:hyperlink r:id="rId51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litle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geography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Словарь современных географических названий</w:t>
      </w:r>
    </w:p>
    <w:p w:rsidR="00757E68" w:rsidRPr="0039423D" w:rsidRDefault="00757E68" w:rsidP="00757E68">
      <w:pPr>
        <w:spacing w:line="230" w:lineRule="exact"/>
        <w:ind w:left="20" w:right="1480" w:firstLine="280"/>
      </w:pPr>
      <w:hyperlink r:id="rId518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slovari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yandex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dict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geography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Где?</w:t>
      </w:r>
      <w:proofErr w:type="gramEnd"/>
      <w:r w:rsidRPr="0039423D">
        <w:rPr>
          <w:rStyle w:val="50"/>
          <w:rFonts w:eastAsiaTheme="minorEastAsia"/>
        </w:rPr>
        <w:t xml:space="preserve"> В Караганде (словарь географических названий)</w:t>
      </w:r>
    </w:p>
    <w:p w:rsidR="00757E68" w:rsidRPr="0039423D" w:rsidRDefault="00757E68" w:rsidP="00757E68">
      <w:pPr>
        <w:spacing w:line="230" w:lineRule="exact"/>
        <w:ind w:left="20" w:right="2460" w:firstLine="280"/>
      </w:pPr>
      <w:hyperlink r:id="rId51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gde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eto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Национальное географическое общество</w:t>
      </w:r>
    </w:p>
    <w:p w:rsidR="00757E68" w:rsidRPr="0039423D" w:rsidRDefault="00757E68" w:rsidP="00757E68">
      <w:pPr>
        <w:spacing w:line="230" w:lineRule="exact"/>
        <w:ind w:left="20" w:right="3080" w:firstLine="280"/>
      </w:pPr>
      <w:hyperlink r:id="rId52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rusngo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Мир приключений и путешествий</w:t>
      </w:r>
    </w:p>
    <w:p w:rsidR="00757E68" w:rsidRPr="0039423D" w:rsidRDefault="00757E68" w:rsidP="00757E68">
      <w:pPr>
        <w:spacing w:line="230" w:lineRule="exact"/>
        <w:ind w:left="20" w:right="1060" w:firstLine="280"/>
      </w:pPr>
      <w:hyperlink r:id="rId52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outdoors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  <w:lang w:val="en-US"/>
        </w:rPr>
        <w:t>National</w:t>
      </w:r>
      <w:r w:rsidRPr="0039423D">
        <w:rPr>
          <w:rStyle w:val="50"/>
          <w:rFonts w:eastAsiaTheme="minorEastAsia"/>
        </w:rPr>
        <w:t xml:space="preserve"> </w:t>
      </w:r>
      <w:r w:rsidRPr="0039423D">
        <w:rPr>
          <w:rStyle w:val="50"/>
          <w:rFonts w:eastAsiaTheme="minorEastAsia"/>
          <w:lang w:val="en-US"/>
        </w:rPr>
        <w:t>Geographic</w:t>
      </w:r>
      <w:r w:rsidRPr="0039423D">
        <w:rPr>
          <w:rStyle w:val="50"/>
          <w:rFonts w:eastAsiaTheme="minorEastAsia"/>
        </w:rPr>
        <w:t xml:space="preserve"> — Россия (электронная версия журнала)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840" w:firstLine="280"/>
        <w:jc w:val="left"/>
        <w:rPr>
          <w:sz w:val="24"/>
          <w:szCs w:val="24"/>
        </w:rPr>
      </w:pPr>
      <w:hyperlink r:id="rId52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national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geographic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Сайт «Все флаги мира»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120" w:firstLine="280"/>
        <w:jc w:val="left"/>
        <w:rPr>
          <w:sz w:val="24"/>
          <w:szCs w:val="24"/>
        </w:rPr>
      </w:pPr>
      <w:hyperlink r:id="rId52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400"/>
          <w:sz w:val="24"/>
          <w:szCs w:val="24"/>
          <w:lang w:val="en-US"/>
        </w:rPr>
        <w:t>flags</w:t>
      </w:r>
      <w:r w:rsidRPr="0039423D">
        <w:rPr>
          <w:rStyle w:val="400"/>
          <w:sz w:val="24"/>
          <w:szCs w:val="24"/>
        </w:rPr>
        <w:t>.</w:t>
      </w:r>
      <w:r w:rsidRPr="0039423D">
        <w:rPr>
          <w:rStyle w:val="400"/>
          <w:sz w:val="24"/>
          <w:szCs w:val="24"/>
          <w:lang w:val="en-US"/>
        </w:rPr>
        <w:t>ru</w:t>
      </w:r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Виртуальная Европа</w:t>
      </w:r>
    </w:p>
    <w:p w:rsidR="00757E68" w:rsidRPr="0039423D" w:rsidRDefault="00757E68" w:rsidP="00757E68">
      <w:pPr>
        <w:spacing w:line="230" w:lineRule="exact"/>
        <w:ind w:left="20" w:right="1060" w:firstLine="280"/>
      </w:pPr>
      <w:hyperlink r:id="rId52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europa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География России: энциклопедические данные о субъектах Российской Федерации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52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georus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Народная энциклопедия городов и регионов России «Мой Город»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760" w:firstLine="280"/>
        <w:jc w:val="left"/>
        <w:rPr>
          <w:sz w:val="24"/>
          <w:szCs w:val="24"/>
        </w:rPr>
      </w:pPr>
      <w:hyperlink r:id="rId52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mojgorod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0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Карты </w:t>
      </w:r>
      <w:r w:rsidRPr="0039423D">
        <w:rPr>
          <w:rStyle w:val="afc"/>
          <w:b w:val="0"/>
          <w:sz w:val="24"/>
          <w:szCs w:val="24"/>
          <w:lang w:val="en-US"/>
        </w:rPr>
        <w:t>Google</w:t>
      </w:r>
    </w:p>
    <w:p w:rsidR="00757E68" w:rsidRPr="009E020E" w:rsidRDefault="00757E68" w:rsidP="00757E68">
      <w:pPr>
        <w:spacing w:line="230" w:lineRule="exact"/>
        <w:ind w:left="20" w:right="2000" w:firstLine="280"/>
        <w:rPr>
          <w:rStyle w:val="52"/>
          <w:rFonts w:eastAsiaTheme="minorEastAsia"/>
          <w:b w:val="0"/>
          <w:lang w:val="ru-RU"/>
        </w:rPr>
      </w:pPr>
      <w:hyperlink r:id="rId52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maps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google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 xml:space="preserve">Мир карт: интерактивные карты стран и городов </w:t>
      </w:r>
      <w:hyperlink r:id="rId52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mirkart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</w:p>
    <w:p w:rsidR="00757E68" w:rsidRPr="0039423D" w:rsidRDefault="00757E68" w:rsidP="00757E68">
      <w:pPr>
        <w:spacing w:line="230" w:lineRule="exact"/>
        <w:ind w:left="20" w:right="2000" w:firstLine="280"/>
      </w:pPr>
      <w:r w:rsidRPr="0039423D">
        <w:rPr>
          <w:rStyle w:val="50"/>
          <w:rFonts w:eastAsiaTheme="minorEastAsia"/>
        </w:rPr>
        <w:t>Лаборатория учебных карт</w:t>
      </w:r>
    </w:p>
    <w:p w:rsidR="00757E68" w:rsidRPr="0039423D" w:rsidRDefault="00757E68" w:rsidP="00757E68">
      <w:pPr>
        <w:spacing w:line="230" w:lineRule="exact"/>
        <w:ind w:left="20" w:right="3460" w:firstLine="280"/>
      </w:pPr>
      <w:hyperlink r:id="rId52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edu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maps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Сайт редких карт Александра Акопяна</w:t>
      </w:r>
    </w:p>
    <w:p w:rsidR="00757E68" w:rsidRPr="0039423D" w:rsidRDefault="00757E68" w:rsidP="00757E68">
      <w:pPr>
        <w:spacing w:line="230" w:lineRule="exact"/>
        <w:ind w:left="20" w:right="3460" w:firstLine="280"/>
      </w:pPr>
      <w:hyperlink r:id="rId53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karty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Территориальное устройство России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3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terrus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Хроники катастроф 1997—2002 (Хронология природных и техногенных катастроф)</w:t>
      </w:r>
    </w:p>
    <w:p w:rsidR="00757E68" w:rsidRPr="0039423D" w:rsidRDefault="00757E68" w:rsidP="00757E68">
      <w:pPr>
        <w:spacing w:line="230" w:lineRule="exact"/>
        <w:ind w:left="20" w:right="2900" w:firstLine="280"/>
      </w:pPr>
      <w:hyperlink r:id="rId53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chronicl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chat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Метеоweb (сайт об удивительном мире погоды)</w:t>
      </w:r>
    </w:p>
    <w:p w:rsidR="00757E68" w:rsidRPr="0039423D" w:rsidRDefault="00757E68" w:rsidP="00757E68">
      <w:pPr>
        <w:spacing w:line="230" w:lineRule="exact"/>
        <w:ind w:left="20" w:right="2900" w:firstLine="280"/>
      </w:pPr>
      <w:hyperlink r:id="rId533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meteoweb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Озоновый слой и климат Земли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3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iklarin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1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Все о погоде в вопросах и ответах </w:t>
      </w:r>
      <w:hyperlink r:id="rId53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atlantida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agava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weather</w:t>
        </w:r>
      </w:hyperlink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Все о геологии</w:t>
      </w:r>
    </w:p>
    <w:p w:rsidR="00757E68" w:rsidRPr="0039423D" w:rsidRDefault="00757E68" w:rsidP="00757E68">
      <w:pPr>
        <w:spacing w:line="230" w:lineRule="exact"/>
        <w:ind w:left="20" w:right="2900" w:firstLine="280"/>
      </w:pPr>
      <w:hyperlink r:id="rId53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geo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web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Геологические новости</w:t>
      </w:r>
    </w:p>
    <w:p w:rsidR="00757E68" w:rsidRPr="0039423D" w:rsidRDefault="00757E68" w:rsidP="00757E68">
      <w:pPr>
        <w:spacing w:line="230" w:lineRule="exact"/>
        <w:ind w:left="20" w:right="2900" w:firstLine="280"/>
      </w:pPr>
      <w:hyperlink r:id="rId537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geonews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Минералогический музей им.</w:t>
      </w:r>
      <w:proofErr w:type="gramEnd"/>
      <w:r w:rsidRPr="0039423D">
        <w:rPr>
          <w:rStyle w:val="50"/>
          <w:rFonts w:eastAsiaTheme="minorEastAsia"/>
        </w:rPr>
        <w:t xml:space="preserve"> Ферсмана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900" w:firstLine="280"/>
        <w:jc w:val="left"/>
        <w:rPr>
          <w:sz w:val="24"/>
          <w:szCs w:val="24"/>
        </w:rPr>
      </w:pPr>
      <w:hyperlink r:id="rId538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fmm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41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Каталог минералов</w:t>
      </w:r>
    </w:p>
    <w:p w:rsidR="00757E68" w:rsidRPr="0039423D" w:rsidRDefault="00757E68" w:rsidP="00757E68">
      <w:pPr>
        <w:pStyle w:val="59"/>
        <w:shd w:val="clear" w:color="auto" w:fill="auto"/>
        <w:spacing w:before="0" w:after="240"/>
        <w:ind w:left="20" w:right="2900" w:firstLine="280"/>
        <w:jc w:val="left"/>
        <w:rPr>
          <w:sz w:val="24"/>
          <w:szCs w:val="24"/>
        </w:rPr>
      </w:pPr>
      <w:hyperlink r:id="rId539" w:history="1">
        <w:proofErr w:type="gramStart"/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39423D">
        <w:rPr>
          <w:rStyle w:val="410"/>
          <w:sz w:val="24"/>
          <w:szCs w:val="24"/>
        </w:rPr>
        <w:t xml:space="preserve"> </w:t>
      </w:r>
      <w:r w:rsidRPr="0039423D">
        <w:rPr>
          <w:rStyle w:val="410"/>
          <w:sz w:val="24"/>
          <w:szCs w:val="24"/>
          <w:lang w:val="en-US"/>
        </w:rPr>
        <w:t>catalogmineralov</w:t>
      </w:r>
      <w:r w:rsidRPr="0039423D">
        <w:rPr>
          <w:rStyle w:val="410"/>
          <w:sz w:val="24"/>
          <w:szCs w:val="24"/>
        </w:rPr>
        <w:t>.</w:t>
      </w:r>
      <w:proofErr w:type="gramEnd"/>
      <w:r w:rsidRPr="0039423D">
        <w:rPr>
          <w:rStyle w:val="410"/>
          <w:sz w:val="24"/>
          <w:szCs w:val="24"/>
        </w:rPr>
        <w:t xml:space="preserve"> </w:t>
      </w:r>
      <w:proofErr w:type="gramStart"/>
      <w:r w:rsidRPr="0039423D">
        <w:rPr>
          <w:rStyle w:val="410"/>
          <w:sz w:val="24"/>
          <w:szCs w:val="24"/>
          <w:lang w:val="en-US"/>
        </w:rPr>
        <w:t>ru</w:t>
      </w:r>
      <w:proofErr w:type="gramEnd"/>
      <w:r w:rsidRPr="0039423D">
        <w:rPr>
          <w:rStyle w:val="41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Классификация почв России </w:t>
      </w:r>
      <w:hyperlink r:id="rId54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soils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keepNext/>
        <w:keepLines/>
        <w:spacing w:line="230" w:lineRule="exact"/>
        <w:ind w:left="20" w:firstLine="280"/>
      </w:pPr>
      <w:bookmarkStart w:id="17" w:name="bookmark57"/>
      <w:r w:rsidRPr="0039423D">
        <w:rPr>
          <w:rStyle w:val="25"/>
        </w:rPr>
        <w:t>Обществознание</w:t>
      </w:r>
      <w:bookmarkEnd w:id="17"/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Методические рекомендации по курсу «Человек и общество»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320" w:firstLine="280"/>
        <w:jc w:val="left"/>
        <w:rPr>
          <w:sz w:val="24"/>
          <w:szCs w:val="24"/>
        </w:rPr>
      </w:pPr>
      <w:hyperlink r:id="rId54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prosv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ebooks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Chelovek</w:t>
        </w:r>
        <w:r w:rsidRPr="0039423D">
          <w:rPr>
            <w:rStyle w:val="a4"/>
            <w:sz w:val="24"/>
            <w:szCs w:val="24"/>
          </w:rPr>
          <w:t>_</w:t>
        </w:r>
        <w:r w:rsidRPr="0039423D">
          <w:rPr>
            <w:rStyle w:val="a4"/>
            <w:sz w:val="24"/>
            <w:szCs w:val="24"/>
            <w:lang w:val="en-US"/>
          </w:rPr>
          <w:t>i</w:t>
        </w:r>
        <w:r w:rsidRPr="0039423D">
          <w:rPr>
            <w:rStyle w:val="a4"/>
            <w:sz w:val="24"/>
            <w:szCs w:val="24"/>
          </w:rPr>
          <w:t>_</w:t>
        </w:r>
        <w:r w:rsidRPr="0039423D">
          <w:rPr>
            <w:rStyle w:val="a4"/>
            <w:sz w:val="24"/>
            <w:szCs w:val="24"/>
            <w:lang w:val="en-US"/>
          </w:rPr>
          <w:t>obshestvo</w:t>
        </w:r>
        <w:r w:rsidRPr="0039423D">
          <w:rPr>
            <w:rStyle w:val="a4"/>
            <w:sz w:val="24"/>
            <w:szCs w:val="24"/>
          </w:rPr>
          <w:t>_1/</w:t>
        </w:r>
        <w:r w:rsidRPr="0039423D">
          <w:rPr>
            <w:rStyle w:val="a4"/>
            <w:sz w:val="24"/>
            <w:szCs w:val="24"/>
            <w:lang w:val="en-US"/>
          </w:rPr>
          <w:t>index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htm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Всероссийская олимпиада школьников по обществознанию</w:t>
      </w:r>
    </w:p>
    <w:p w:rsidR="00757E68" w:rsidRPr="0039423D" w:rsidRDefault="00757E68" w:rsidP="00757E68">
      <w:pPr>
        <w:spacing w:line="230" w:lineRule="exact"/>
        <w:ind w:left="20" w:right="800" w:firstLine="280"/>
      </w:pPr>
      <w:hyperlink r:id="rId542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soc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rusolymp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Обществознание в школе.</w:t>
      </w:r>
      <w:proofErr w:type="gramEnd"/>
      <w:r w:rsidRPr="0039423D">
        <w:rPr>
          <w:rStyle w:val="50"/>
          <w:rFonts w:eastAsiaTheme="minorEastAsia"/>
        </w:rPr>
        <w:t xml:space="preserve"> Сайт учителя обществознания В.П. Данилова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4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danur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w</w:t>
        </w:r>
      </w:hyperlink>
      <w:r w:rsidRPr="009E020E">
        <w:rPr>
          <w:rStyle w:val="42"/>
          <w:sz w:val="24"/>
          <w:szCs w:val="24"/>
          <w:lang w:val="ru-RU"/>
        </w:rPr>
        <w:t xml:space="preserve">. </w:t>
      </w:r>
      <w:r w:rsidRPr="0039423D">
        <w:rPr>
          <w:rStyle w:val="42"/>
          <w:sz w:val="24"/>
          <w:szCs w:val="24"/>
        </w:rPr>
        <w:t>narod</w:t>
      </w:r>
      <w:r w:rsidRPr="009E020E">
        <w:rPr>
          <w:rStyle w:val="42"/>
          <w:sz w:val="24"/>
          <w:szCs w:val="24"/>
          <w:lang w:val="ru-RU"/>
        </w:rPr>
        <w:t>.</w:t>
      </w:r>
      <w:r w:rsidRPr="0039423D">
        <w:rPr>
          <w:rStyle w:val="42"/>
          <w:sz w:val="24"/>
          <w:szCs w:val="24"/>
        </w:rPr>
        <w:t>ru</w:t>
      </w:r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Учебное пособие по обществознанию Г. Трубникова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980" w:firstLine="280"/>
        <w:jc w:val="left"/>
        <w:rPr>
          <w:sz w:val="24"/>
          <w:szCs w:val="24"/>
        </w:rPr>
      </w:pPr>
      <w:hyperlink r:id="rId54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gtrubnik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ucontents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htm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Законодательство России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600" w:firstLine="280"/>
        <w:jc w:val="left"/>
        <w:rPr>
          <w:sz w:val="24"/>
          <w:szCs w:val="24"/>
        </w:rPr>
      </w:pPr>
      <w:hyperlink r:id="rId54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42"/>
          <w:sz w:val="24"/>
          <w:szCs w:val="24"/>
        </w:rPr>
        <w:t>labex</w:t>
      </w:r>
      <w:r w:rsidRPr="009E020E">
        <w:rPr>
          <w:rStyle w:val="42"/>
          <w:sz w:val="24"/>
          <w:szCs w:val="24"/>
          <w:lang w:val="ru-RU"/>
        </w:rPr>
        <w:t>.</w:t>
      </w:r>
      <w:r w:rsidRPr="0039423D">
        <w:rPr>
          <w:rStyle w:val="42"/>
          <w:sz w:val="24"/>
          <w:szCs w:val="24"/>
        </w:rPr>
        <w:t>ru</w:t>
      </w:r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Мир и Россия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4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wnr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economicus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Мир психологии</w:t>
      </w:r>
    </w:p>
    <w:p w:rsidR="00757E68" w:rsidRPr="0039423D" w:rsidRDefault="00757E68" w:rsidP="00757E68">
      <w:pPr>
        <w:spacing w:line="230" w:lineRule="exact"/>
        <w:ind w:left="20" w:right="2240" w:firstLine="280"/>
      </w:pPr>
      <w:hyperlink r:id="rId54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psychology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Молодежные движения и субкультуры</w:t>
      </w:r>
    </w:p>
    <w:p w:rsidR="00757E68" w:rsidRPr="0039423D" w:rsidRDefault="00757E68" w:rsidP="00757E68">
      <w:pPr>
        <w:spacing w:line="230" w:lineRule="exact"/>
        <w:ind w:left="20" w:right="380" w:firstLine="280"/>
      </w:pPr>
      <w:hyperlink r:id="rId54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subculture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Научно-аналитический журнал «Информационное общество»</w:t>
      </w:r>
    </w:p>
    <w:p w:rsidR="00757E68" w:rsidRPr="0039423D" w:rsidRDefault="00757E68" w:rsidP="00757E68">
      <w:pPr>
        <w:spacing w:line="230" w:lineRule="exact"/>
        <w:ind w:left="20" w:right="1980" w:firstLine="280"/>
      </w:pPr>
      <w:hyperlink r:id="rId54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infosoc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iis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Научно-образовательная социальная сеть</w:t>
      </w:r>
    </w:p>
    <w:p w:rsidR="00757E68" w:rsidRPr="0039423D" w:rsidRDefault="00757E68" w:rsidP="00757E68">
      <w:pPr>
        <w:spacing w:line="230" w:lineRule="exact"/>
        <w:ind w:left="20" w:right="380" w:firstLine="280"/>
      </w:pPr>
      <w:hyperlink r:id="rId55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socionet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Научно-образовательный портал «Наука и образование»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55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originweb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Независимая организация «В поддержку гражданского общества»</w:t>
      </w:r>
    </w:p>
    <w:p w:rsidR="00757E68" w:rsidRPr="0039423D" w:rsidRDefault="00757E68" w:rsidP="00757E68">
      <w:pPr>
        <w:spacing w:line="230" w:lineRule="exact"/>
        <w:ind w:left="20" w:firstLine="280"/>
      </w:pPr>
      <w:hyperlink r:id="rId55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nogo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Общественно-политический журнал Федерального собрания «Российская Федерация сегодня»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920" w:firstLine="280"/>
        <w:jc w:val="left"/>
        <w:rPr>
          <w:sz w:val="24"/>
          <w:szCs w:val="24"/>
        </w:rPr>
      </w:pPr>
      <w:hyperlink r:id="rId55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russia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today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Права и дети в Интернете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260" w:firstLine="280"/>
        <w:jc w:val="left"/>
        <w:rPr>
          <w:sz w:val="24"/>
          <w:szCs w:val="24"/>
        </w:rPr>
      </w:pPr>
      <w:hyperlink r:id="rId55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school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sector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relarn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prava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index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html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Проект «Дух демократии»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5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unb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ca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democracy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Социология</w:t>
      </w:r>
    </w:p>
    <w:p w:rsidR="00757E68" w:rsidRPr="0039423D" w:rsidRDefault="00757E68" w:rsidP="00757E68">
      <w:pPr>
        <w:spacing w:line="230" w:lineRule="exact"/>
        <w:ind w:left="20" w:right="2240" w:firstLine="280"/>
      </w:pPr>
      <w:hyperlink r:id="rId55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socio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rin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Толерантность: декларация принципов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3160" w:firstLine="280"/>
        <w:jc w:val="left"/>
        <w:rPr>
          <w:sz w:val="24"/>
          <w:szCs w:val="24"/>
        </w:rPr>
      </w:pPr>
      <w:hyperlink r:id="rId55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tolerance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Философская антропология</w:t>
      </w:r>
    </w:p>
    <w:p w:rsidR="00757E68" w:rsidRPr="0039423D" w:rsidRDefault="00757E68" w:rsidP="00757E68">
      <w:pPr>
        <w:spacing w:line="230" w:lineRule="exact"/>
        <w:ind w:left="20" w:right="2920" w:firstLine="280"/>
      </w:pPr>
      <w:hyperlink r:id="rId55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anthropology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Фонд «Общественное мнение»</w:t>
      </w:r>
    </w:p>
    <w:p w:rsidR="00757E68" w:rsidRPr="0039423D" w:rsidRDefault="00757E68" w:rsidP="00757E68">
      <w:pPr>
        <w:spacing w:line="230" w:lineRule="exact"/>
        <w:ind w:left="20" w:right="1720" w:firstLine="280"/>
      </w:pPr>
      <w:hyperlink r:id="rId55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fom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Электронный журнал «Вопросы психологии»</w:t>
      </w:r>
    </w:p>
    <w:p w:rsidR="00757E68" w:rsidRPr="0039423D" w:rsidRDefault="00757E68" w:rsidP="00757E68">
      <w:pPr>
        <w:spacing w:line="230" w:lineRule="exact"/>
        <w:ind w:left="20" w:right="2620" w:firstLine="280"/>
      </w:pPr>
      <w:hyperlink r:id="rId56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voppsy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Академия «Гражданское общество»</w:t>
      </w:r>
    </w:p>
    <w:p w:rsidR="00757E68" w:rsidRPr="0039423D" w:rsidRDefault="00757E68" w:rsidP="00757E68">
      <w:pPr>
        <w:spacing w:line="230" w:lineRule="exact"/>
        <w:ind w:left="20" w:right="2240" w:firstLine="280"/>
      </w:pPr>
      <w:hyperlink r:id="rId56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academy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go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Библиотека литературы по психологии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620" w:firstLine="280"/>
        <w:jc w:val="left"/>
        <w:rPr>
          <w:sz w:val="24"/>
          <w:szCs w:val="24"/>
        </w:rPr>
      </w:pPr>
      <w:hyperlink r:id="rId56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psyhology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online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Библиотека философии и религии</w:t>
      </w:r>
    </w:p>
    <w:p w:rsidR="00757E68" w:rsidRPr="009E020E" w:rsidRDefault="00757E68" w:rsidP="00757E68">
      <w:pPr>
        <w:pStyle w:val="59"/>
        <w:shd w:val="clear" w:color="auto" w:fill="auto"/>
        <w:spacing w:before="0"/>
        <w:ind w:left="20" w:right="2240" w:firstLine="280"/>
        <w:jc w:val="left"/>
        <w:rPr>
          <w:rStyle w:val="42"/>
          <w:sz w:val="24"/>
          <w:szCs w:val="24"/>
          <w:lang w:val="ru-RU"/>
        </w:rPr>
      </w:pPr>
      <w:hyperlink r:id="rId56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filosofia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Гражданское общество — детям России </w:t>
      </w:r>
      <w:hyperlink r:id="rId56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42"/>
          <w:sz w:val="24"/>
          <w:szCs w:val="24"/>
          <w:lang w:val="ru-RU"/>
        </w:rPr>
        <w:t xml:space="preserve"> </w:t>
      </w:r>
      <w:r w:rsidRPr="0039423D">
        <w:rPr>
          <w:rStyle w:val="42"/>
          <w:sz w:val="24"/>
          <w:szCs w:val="24"/>
        </w:rPr>
        <w:t>detirossii</w:t>
      </w:r>
      <w:r w:rsidRPr="009E020E">
        <w:rPr>
          <w:rStyle w:val="42"/>
          <w:sz w:val="24"/>
          <w:szCs w:val="24"/>
          <w:lang w:val="ru-RU"/>
        </w:rPr>
        <w:t>.</w:t>
      </w:r>
      <w:r w:rsidRPr="0039423D">
        <w:rPr>
          <w:rStyle w:val="42"/>
          <w:sz w:val="24"/>
          <w:szCs w:val="24"/>
        </w:rPr>
        <w:t>ru</w:t>
      </w:r>
      <w:bookmarkStart w:id="18" w:name="bookmark58"/>
    </w:p>
    <w:p w:rsidR="00757E68" w:rsidRDefault="00757E68" w:rsidP="00757E68">
      <w:pPr>
        <w:keepNext/>
        <w:keepLines/>
        <w:spacing w:line="230" w:lineRule="exact"/>
        <w:ind w:left="20" w:firstLine="280"/>
        <w:rPr>
          <w:rStyle w:val="25"/>
        </w:rPr>
      </w:pPr>
      <w:bookmarkStart w:id="19" w:name="bookmark60"/>
      <w:bookmarkEnd w:id="18"/>
    </w:p>
    <w:p w:rsidR="00757E68" w:rsidRDefault="00757E68" w:rsidP="00757E68">
      <w:pPr>
        <w:keepNext/>
        <w:keepLines/>
        <w:spacing w:line="230" w:lineRule="exact"/>
        <w:ind w:left="20" w:firstLine="280"/>
        <w:rPr>
          <w:rStyle w:val="25"/>
        </w:rPr>
      </w:pPr>
      <w:r w:rsidRPr="0039423D">
        <w:rPr>
          <w:rStyle w:val="25"/>
        </w:rPr>
        <w:t>Основы безопасности жизнедеятельности (ОБЖ)</w:t>
      </w:r>
      <w:bookmarkEnd w:id="19"/>
    </w:p>
    <w:p w:rsidR="00757E68" w:rsidRPr="0039423D" w:rsidRDefault="00757E68" w:rsidP="00757E68">
      <w:pPr>
        <w:keepNext/>
        <w:keepLines/>
        <w:spacing w:line="230" w:lineRule="exact"/>
        <w:ind w:left="20" w:firstLine="280"/>
      </w:pP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39423D">
        <w:rPr>
          <w:rStyle w:val="48"/>
          <w:sz w:val="24"/>
          <w:szCs w:val="24"/>
        </w:rPr>
        <w:t>Для учителя ОБЖ очень важно использование интернет-ресурсов на уроках для организации различных методов наблюдения и моделирования; выделения характерных причинно-следственных связей. Материалы сайтов позволяют находить творческое решение учебных и практических задач; широкое исполь</w:t>
      </w:r>
      <w:r w:rsidRPr="0039423D">
        <w:rPr>
          <w:rStyle w:val="48"/>
          <w:sz w:val="24"/>
          <w:szCs w:val="24"/>
        </w:rPr>
        <w:softHyphen/>
        <w:t>зование дополнительной информации способствует развитию навыков сопос</w:t>
      </w:r>
      <w:r w:rsidRPr="0039423D">
        <w:rPr>
          <w:rStyle w:val="48"/>
          <w:sz w:val="24"/>
          <w:szCs w:val="24"/>
        </w:rPr>
        <w:softHyphen/>
        <w:t xml:space="preserve">тавления, классификации, ранжирования объектов по одному или нескольким основаниям, критериям. Учитель </w:t>
      </w:r>
      <w:r w:rsidRPr="0039423D">
        <w:rPr>
          <w:rStyle w:val="48"/>
          <w:sz w:val="24"/>
          <w:szCs w:val="24"/>
        </w:rPr>
        <w:lastRenderedPageBreak/>
        <w:t>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</w:t>
      </w:r>
      <w:r w:rsidRPr="0039423D">
        <w:rPr>
          <w:rStyle w:val="48"/>
          <w:sz w:val="24"/>
          <w:szCs w:val="24"/>
        </w:rPr>
        <w:softHyphen/>
        <w:t>кативных задач.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20" w:firstLine="280"/>
        <w:rPr>
          <w:sz w:val="24"/>
          <w:szCs w:val="24"/>
        </w:rPr>
      </w:pPr>
      <w:r w:rsidRPr="0039423D">
        <w:rPr>
          <w:rStyle w:val="48"/>
          <w:sz w:val="24"/>
          <w:szCs w:val="24"/>
        </w:rPr>
        <w:t>Проблемы пожаробезопасности, загрязнения среды, здорового образа жиз</w:t>
      </w:r>
      <w:r w:rsidRPr="0039423D">
        <w:rPr>
          <w:rStyle w:val="48"/>
          <w:sz w:val="24"/>
          <w:szCs w:val="24"/>
        </w:rPr>
        <w:softHyphen/>
        <w:t>ни, нанесения вреда промышленными отходами являются объектом внимания на уроках ОБЖ. Поэтому использование учителем коллекции ссылок позволит более эффективно организовать познавательную деятельность на уроках.</w:t>
      </w:r>
    </w:p>
    <w:p w:rsidR="00757E68" w:rsidRPr="0039423D" w:rsidRDefault="00757E68" w:rsidP="00757E68">
      <w:pPr>
        <w:ind w:left="20" w:right="1740"/>
      </w:pPr>
      <w:r w:rsidRPr="0039423D">
        <w:rPr>
          <w:rStyle w:val="102"/>
          <w:rFonts w:eastAsiaTheme="minorEastAsia"/>
        </w:rPr>
        <w:t xml:space="preserve">Учебные пособия по ОБЖ для общеобразовательных школ </w:t>
      </w:r>
      <w:hyperlink r:id="rId565" w:history="1">
        <w:r w:rsidRPr="0039423D">
          <w:rPr>
            <w:rStyle w:val="a4"/>
            <w:bCs/>
            <w:iCs/>
            <w:lang w:val="en-US"/>
          </w:rPr>
          <w:t>http</w:t>
        </w:r>
        <w:r w:rsidRPr="0039423D">
          <w:rPr>
            <w:rStyle w:val="a4"/>
            <w:bCs/>
            <w:iCs/>
          </w:rPr>
          <w:t>://</w:t>
        </w:r>
        <w:r w:rsidRPr="0039423D">
          <w:rPr>
            <w:rStyle w:val="a4"/>
            <w:bCs/>
            <w:iCs/>
            <w:lang w:val="en-US"/>
          </w:rPr>
          <w:t>www</w:t>
        </w:r>
        <w:r w:rsidRPr="0039423D">
          <w:rPr>
            <w:rStyle w:val="a4"/>
            <w:bCs/>
            <w:iCs/>
          </w:rPr>
          <w:t>.</w:t>
        </w:r>
        <w:r w:rsidRPr="0039423D">
          <w:rPr>
            <w:rStyle w:val="a4"/>
            <w:bCs/>
            <w:iCs/>
            <w:lang w:val="en-US"/>
          </w:rPr>
          <w:t>bez</w:t>
        </w:r>
        <w:r w:rsidRPr="0039423D">
          <w:rPr>
            <w:rStyle w:val="a4"/>
            <w:bCs/>
            <w:iCs/>
          </w:rPr>
          <w:t>.</w:t>
        </w:r>
        <w:r w:rsidRPr="0039423D">
          <w:rPr>
            <w:rStyle w:val="a4"/>
            <w:bCs/>
            <w:iCs/>
            <w:lang w:val="en-US"/>
          </w:rPr>
          <w:t>econavt</w:t>
        </w:r>
        <w:r w:rsidRPr="0039423D">
          <w:rPr>
            <w:rStyle w:val="a4"/>
            <w:bCs/>
            <w:iCs/>
          </w:rPr>
          <w:t>.</w:t>
        </w:r>
        <w:r w:rsidRPr="0039423D">
          <w:rPr>
            <w:rStyle w:val="a4"/>
            <w:bCs/>
            <w:iCs/>
            <w:lang w:val="en-US"/>
          </w:rPr>
          <w:t>ru</w:t>
        </w:r>
      </w:hyperlink>
      <w:r w:rsidRPr="009E020E">
        <w:rPr>
          <w:rStyle w:val="104"/>
          <w:rFonts w:eastAsiaTheme="minorEastAsia"/>
          <w:b w:val="0"/>
          <w:i w:val="0"/>
          <w:lang w:val="ru-RU"/>
        </w:rPr>
        <w:t xml:space="preserve"> </w:t>
      </w:r>
      <w:r w:rsidRPr="0039423D">
        <w:rPr>
          <w:rStyle w:val="103"/>
          <w:rFonts w:eastAsiaTheme="minorEastAsia"/>
          <w:i w:val="0"/>
        </w:rPr>
        <w:t>Безопасность жизнедеятельности школы</w:t>
      </w:r>
    </w:p>
    <w:p w:rsidR="00757E68" w:rsidRPr="0039423D" w:rsidRDefault="00757E68" w:rsidP="00757E68">
      <w:pPr>
        <w:spacing w:line="230" w:lineRule="exact"/>
        <w:ind w:left="20" w:right="1740" w:firstLine="280"/>
      </w:pPr>
      <w:hyperlink r:id="rId56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kuhta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clan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Журнал «Основы безопасности жизнедеятельности»</w:t>
      </w:r>
    </w:p>
    <w:p w:rsidR="00757E68" w:rsidRPr="0039423D" w:rsidRDefault="00757E68" w:rsidP="00757E68">
      <w:pPr>
        <w:spacing w:line="230" w:lineRule="exact"/>
        <w:ind w:left="20" w:right="1740" w:firstLine="280"/>
      </w:pPr>
      <w:hyperlink r:id="rId567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school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obz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org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Основы безопасности жизнедеятельности.</w:t>
      </w:r>
      <w:proofErr w:type="gramEnd"/>
      <w:r w:rsidRPr="0039423D">
        <w:rPr>
          <w:rStyle w:val="50"/>
          <w:rFonts w:eastAsiaTheme="minorEastAsia"/>
        </w:rPr>
        <w:t xml:space="preserve"> Сайт Баграмян Э.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68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theobg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by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index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Нормативные документы, методические материалы по ОБЖ.</w:t>
      </w:r>
      <w:proofErr w:type="gramEnd"/>
      <w:r w:rsidRPr="0039423D">
        <w:rPr>
          <w:rStyle w:val="50"/>
          <w:rFonts w:eastAsiaTheme="minorEastAsia"/>
        </w:rPr>
        <w:t xml:space="preserve"> Сайт Разумова В.Н.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6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informic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narod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obg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html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Основы безопасности жизнедеятельности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7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://0</w:t>
        </w:r>
        <w:r w:rsidRPr="0039423D">
          <w:rPr>
            <w:rStyle w:val="a4"/>
            <w:sz w:val="24"/>
            <w:szCs w:val="24"/>
            <w:lang w:val="en-US"/>
          </w:rPr>
          <w:t>bj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</w:hyperlink>
    </w:p>
    <w:p w:rsidR="00757E68" w:rsidRPr="0039423D" w:rsidRDefault="00757E68" w:rsidP="00757E68">
      <w:pPr>
        <w:spacing w:line="230" w:lineRule="exact"/>
        <w:ind w:left="20" w:right="1300"/>
      </w:pPr>
      <w:r w:rsidRPr="0039423D">
        <w:rPr>
          <w:rStyle w:val="50"/>
          <w:rFonts w:eastAsiaTheme="minorEastAsia"/>
        </w:rPr>
        <w:t>Всероссийский научно-исследовательский институт по проблемам гражданской обороны и чрезвычайных ситуаций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7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ampe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web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guest</w:t>
        </w:r>
        <w:r w:rsidRPr="0039423D">
          <w:rPr>
            <w:rStyle w:val="a4"/>
            <w:bCs/>
          </w:rPr>
          <w:t>/</w:t>
        </w:r>
        <w:r w:rsidRPr="0039423D">
          <w:rPr>
            <w:rStyle w:val="a4"/>
            <w:bCs/>
            <w:lang w:val="en-US"/>
          </w:rPr>
          <w:t>russian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Институт психологических проблем безопасности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57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anty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crim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boxmail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biz</w:t>
        </w:r>
      </w:hyperlink>
      <w:r w:rsidRPr="009E020E">
        <w:rPr>
          <w:rStyle w:val="4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Искусство выживания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00" w:firstLine="280"/>
        <w:jc w:val="left"/>
        <w:rPr>
          <w:sz w:val="24"/>
          <w:szCs w:val="24"/>
        </w:rPr>
      </w:pPr>
      <w:hyperlink r:id="rId57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goodlife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narod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47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Все о пожарной безопасности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74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.0-1.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Охрана труда.</w:t>
      </w:r>
      <w:proofErr w:type="gramEnd"/>
      <w:r w:rsidRPr="0039423D">
        <w:rPr>
          <w:rStyle w:val="50"/>
          <w:rFonts w:eastAsiaTheme="minorEastAsia"/>
        </w:rPr>
        <w:t xml:space="preserve"> Промышленная и пожарная безопасность. Предупреждение чрезвычайных ситуаций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7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hsea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Первая медицинская помощь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7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meduhod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 xml:space="preserve">Портал детской безопасности </w:t>
      </w:r>
      <w:hyperlink r:id="rId57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spas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extreme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Россия без наркотиков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7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rwd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Федеральная служба по надзору в сфере защиты прав потребителей и благополучия человека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7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rospotrebnadzor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Федеральная служба по экологическому, технологическому и атомному надзору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8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gosnadzor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Федеральный центр гигиены и эпидемиологии</w:t>
      </w:r>
    </w:p>
    <w:p w:rsidR="00757E68" w:rsidRPr="0039423D" w:rsidRDefault="00757E68" w:rsidP="00757E68">
      <w:pPr>
        <w:spacing w:line="230" w:lineRule="exact"/>
        <w:ind w:left="20" w:right="100" w:firstLine="280"/>
      </w:pPr>
      <w:hyperlink r:id="rId58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fcgsen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Охрана труда и техника безопасности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8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znakcomplect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9E020E" w:rsidRDefault="00757E68" w:rsidP="00757E68">
      <w:pPr>
        <w:pStyle w:val="59"/>
        <w:shd w:val="clear" w:color="auto" w:fill="auto"/>
        <w:spacing w:before="0"/>
        <w:ind w:left="20" w:right="4920" w:firstLine="0"/>
        <w:jc w:val="right"/>
        <w:rPr>
          <w:rStyle w:val="47"/>
          <w:sz w:val="24"/>
          <w:szCs w:val="24"/>
          <w:lang w:val="ru-RU"/>
        </w:rPr>
      </w:pPr>
      <w:r w:rsidRPr="0039423D">
        <w:rPr>
          <w:rStyle w:val="afc"/>
          <w:b w:val="0"/>
          <w:sz w:val="24"/>
          <w:szCs w:val="24"/>
        </w:rPr>
        <w:t xml:space="preserve">Лига здоровья нации </w:t>
      </w:r>
      <w:hyperlink r:id="rId58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47"/>
          <w:sz w:val="24"/>
          <w:szCs w:val="24"/>
          <w:lang w:val="ru-RU"/>
        </w:rPr>
        <w:t xml:space="preserve"> </w:t>
      </w:r>
      <w:r w:rsidRPr="0039423D">
        <w:rPr>
          <w:rStyle w:val="47"/>
          <w:sz w:val="24"/>
          <w:szCs w:val="24"/>
        </w:rPr>
        <w:t>ligazn</w:t>
      </w:r>
      <w:r w:rsidRPr="009E020E">
        <w:rPr>
          <w:rStyle w:val="47"/>
          <w:sz w:val="24"/>
          <w:szCs w:val="24"/>
          <w:lang w:val="ru-RU"/>
        </w:rPr>
        <w:t>.</w:t>
      </w:r>
      <w:r w:rsidRPr="0039423D">
        <w:rPr>
          <w:rStyle w:val="47"/>
          <w:sz w:val="24"/>
          <w:szCs w:val="24"/>
        </w:rPr>
        <w:t>ru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4920" w:firstLine="0"/>
        <w:jc w:val="right"/>
        <w:rPr>
          <w:sz w:val="24"/>
          <w:szCs w:val="24"/>
        </w:rPr>
      </w:pPr>
      <w:r w:rsidRPr="0039423D">
        <w:rPr>
          <w:rStyle w:val="50"/>
          <w:sz w:val="24"/>
          <w:szCs w:val="24"/>
        </w:rPr>
        <w:t>Всероссийский форум «Здоровье нации — основа процветания России»</w:t>
      </w:r>
    </w:p>
    <w:p w:rsidR="00757E68" w:rsidRPr="0039423D" w:rsidRDefault="00757E68" w:rsidP="00757E68">
      <w:pPr>
        <w:spacing w:line="230" w:lineRule="exact"/>
        <w:ind w:left="20" w:right="2000" w:firstLine="280"/>
      </w:pPr>
      <w:hyperlink r:id="rId58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znopr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Безопасность и здоровье: ресурсы, технологии и обучение</w:t>
      </w:r>
    </w:p>
    <w:p w:rsidR="00757E68" w:rsidRPr="0039423D" w:rsidRDefault="00757E68" w:rsidP="00757E68">
      <w:pPr>
        <w:pStyle w:val="59"/>
        <w:shd w:val="clear" w:color="auto" w:fill="auto"/>
        <w:spacing w:before="0" w:after="508"/>
        <w:ind w:left="20" w:firstLine="280"/>
        <w:rPr>
          <w:sz w:val="24"/>
          <w:szCs w:val="24"/>
        </w:rPr>
      </w:pPr>
      <w:hyperlink r:id="rId58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risk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net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9E020E" w:rsidRDefault="00757E68" w:rsidP="00757E68">
      <w:pPr>
        <w:spacing w:line="230" w:lineRule="exact"/>
        <w:ind w:right="80" w:firstLine="280"/>
      </w:pPr>
      <w:bookmarkStart w:id="20" w:name="bookmark85"/>
    </w:p>
    <w:p w:rsidR="00757E68" w:rsidRPr="0039423D" w:rsidRDefault="00757E68" w:rsidP="00757E68">
      <w:pPr>
        <w:spacing w:line="230" w:lineRule="exact"/>
        <w:ind w:right="80" w:firstLine="280"/>
      </w:pPr>
      <w:r w:rsidRPr="0039423D">
        <w:rPr>
          <w:rStyle w:val="18"/>
        </w:rPr>
        <w:t xml:space="preserve"> Материалы для самоподготовки учителей и учеников</w:t>
      </w:r>
      <w:bookmarkEnd w:id="20"/>
    </w:p>
    <w:p w:rsidR="00757E68" w:rsidRPr="0039423D" w:rsidRDefault="00757E68" w:rsidP="00757E68">
      <w:pPr>
        <w:spacing w:line="230" w:lineRule="exact"/>
        <w:ind w:left="20"/>
      </w:pPr>
      <w:r w:rsidRPr="0039423D">
        <w:rPr>
          <w:rStyle w:val="50"/>
          <w:rFonts w:eastAsiaTheme="minorEastAsia"/>
        </w:rPr>
        <w:t>Всероссийский интернет-педсовет: образование, учитель, школа</w:t>
      </w:r>
    </w:p>
    <w:p w:rsidR="00757E68" w:rsidRPr="0039423D" w:rsidRDefault="00757E68" w:rsidP="00757E68">
      <w:pPr>
        <w:spacing w:line="230" w:lineRule="exact"/>
        <w:ind w:left="20" w:right="4300" w:firstLine="280"/>
      </w:pPr>
      <w:hyperlink r:id="rId58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pedsovet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org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Авторская методика обучения</w:t>
      </w:r>
    </w:p>
    <w:p w:rsidR="00757E68" w:rsidRPr="0039423D" w:rsidRDefault="00757E68" w:rsidP="00757E68">
      <w:pPr>
        <w:spacing w:line="230" w:lineRule="exact"/>
        <w:ind w:left="20" w:right="420" w:firstLine="280"/>
      </w:pPr>
      <w:hyperlink r:id="rId58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metodika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Академия повышения квалификации работников образования (АПКиППРО)</w:t>
      </w:r>
    </w:p>
    <w:p w:rsidR="00757E68" w:rsidRPr="0039423D" w:rsidRDefault="00757E68" w:rsidP="00757E68">
      <w:pPr>
        <w:spacing w:line="230" w:lineRule="exact"/>
        <w:ind w:left="20" w:right="4080" w:firstLine="280"/>
      </w:pPr>
      <w:hyperlink r:id="rId58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apkpro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Интел «Обучение для будущего»</w:t>
      </w:r>
    </w:p>
    <w:p w:rsidR="00757E68" w:rsidRPr="0039423D" w:rsidRDefault="00757E68" w:rsidP="00757E68">
      <w:pPr>
        <w:spacing w:line="230" w:lineRule="exact"/>
        <w:ind w:left="20" w:right="2440" w:firstLine="280"/>
      </w:pPr>
      <w:hyperlink r:id="rId589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iteach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Информатика и ИКТ в школе.</w:t>
      </w:r>
      <w:proofErr w:type="gramEnd"/>
      <w:r w:rsidRPr="0039423D">
        <w:rPr>
          <w:rStyle w:val="50"/>
          <w:rFonts w:eastAsiaTheme="minorEastAsia"/>
        </w:rPr>
        <w:t xml:space="preserve"> Компьютер на уроках</w:t>
      </w:r>
    </w:p>
    <w:p w:rsidR="00757E68" w:rsidRPr="0039423D" w:rsidRDefault="00757E68" w:rsidP="00757E68">
      <w:pPr>
        <w:spacing w:line="230" w:lineRule="exact"/>
        <w:ind w:left="20" w:right="1440" w:firstLine="280"/>
      </w:pPr>
      <w:hyperlink r:id="rId59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klyaksa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net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 xml:space="preserve">Информационно-методический сайт для учителей и школьников </w:t>
      </w:r>
      <w:hyperlink r:id="rId59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moyashkola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net</w:t>
      </w:r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</w:rPr>
        <w:t>Информационный портал для работников системы образования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59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zavuch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info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Информационный ресурсный центр по практической психологии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  <w:lang w:val="en-US"/>
        </w:rPr>
      </w:pPr>
      <w:hyperlink r:id="rId593" w:history="1">
        <w:r w:rsidRPr="0039423D">
          <w:rPr>
            <w:rStyle w:val="a4"/>
            <w:sz w:val="24"/>
            <w:szCs w:val="24"/>
            <w:lang w:val="en-US"/>
          </w:rPr>
          <w:t>http://psyfactor</w:t>
        </w:r>
      </w:hyperlink>
      <w:r w:rsidRPr="0039423D">
        <w:rPr>
          <w:rStyle w:val="530"/>
          <w:sz w:val="24"/>
          <w:szCs w:val="24"/>
        </w:rPr>
        <w:t xml:space="preserve">. </w:t>
      </w:r>
      <w:proofErr w:type="gramStart"/>
      <w:r w:rsidRPr="0039423D">
        <w:rPr>
          <w:rStyle w:val="530"/>
          <w:sz w:val="24"/>
          <w:szCs w:val="24"/>
        </w:rPr>
        <w:t>org</w:t>
      </w:r>
      <w:proofErr w:type="gramEnd"/>
      <w:r w:rsidRPr="0039423D">
        <w:rPr>
          <w:rStyle w:val="53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КМ</w:t>
      </w:r>
      <w:r w:rsidRPr="0039423D">
        <w:rPr>
          <w:rStyle w:val="afc"/>
          <w:b w:val="0"/>
          <w:sz w:val="24"/>
          <w:szCs w:val="24"/>
          <w:lang w:val="en-US"/>
        </w:rPr>
        <w:t>-</w:t>
      </w:r>
      <w:r w:rsidRPr="0039423D">
        <w:rPr>
          <w:rStyle w:val="afc"/>
          <w:b w:val="0"/>
          <w:sz w:val="24"/>
          <w:szCs w:val="24"/>
        </w:rPr>
        <w:t>школа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  <w:lang w:val="en-US"/>
        </w:rPr>
      </w:pPr>
      <w:hyperlink r:id="rId594" w:history="1">
        <w:r w:rsidRPr="0039423D">
          <w:rPr>
            <w:rStyle w:val="a4"/>
            <w:sz w:val="24"/>
            <w:szCs w:val="24"/>
            <w:lang w:val="en-US"/>
          </w:rPr>
          <w:t>www.KM-school.ru</w:t>
        </w:r>
      </w:hyperlink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</w:rPr>
        <w:t>Конференция-выставка «Информационные технологии в образовании» (ИТО)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59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ito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Методика воспитания дошкольников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596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metodika</w:t>
      </w:r>
      <w:r w:rsidRPr="009E020E">
        <w:rPr>
          <w:rStyle w:val="52"/>
          <w:rFonts w:eastAsiaTheme="minorEastAsia"/>
          <w:b w:val="0"/>
          <w:lang w:val="ru-RU"/>
        </w:rPr>
        <w:t>-</w:t>
      </w:r>
      <w:r w:rsidRPr="0039423D">
        <w:rPr>
          <w:rStyle w:val="52"/>
          <w:rFonts w:eastAsiaTheme="minorEastAsia"/>
          <w:b w:val="0"/>
        </w:rPr>
        <w:t>online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Центр психологической поддержки бизнеса и семьи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280"/>
        <w:jc w:val="left"/>
        <w:rPr>
          <w:sz w:val="24"/>
          <w:szCs w:val="24"/>
        </w:rPr>
      </w:pPr>
      <w:hyperlink r:id="rId59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65249B">
        <w:rPr>
          <w:rStyle w:val="530"/>
          <w:sz w:val="24"/>
          <w:szCs w:val="24"/>
          <w:lang w:val="ru-RU"/>
        </w:rPr>
        <w:t xml:space="preserve"> 5</w:t>
      </w:r>
      <w:r w:rsidRPr="0039423D">
        <w:rPr>
          <w:rStyle w:val="530"/>
          <w:sz w:val="24"/>
          <w:szCs w:val="24"/>
        </w:rPr>
        <w:t>da</w:t>
      </w:r>
      <w:r w:rsidRPr="0065249B">
        <w:rPr>
          <w:rStyle w:val="530"/>
          <w:sz w:val="24"/>
          <w:szCs w:val="24"/>
          <w:lang w:val="ru-RU"/>
        </w:rPr>
        <w:t>.</w:t>
      </w:r>
      <w:r w:rsidRPr="0039423D">
        <w:rPr>
          <w:rStyle w:val="530"/>
          <w:sz w:val="24"/>
          <w:szCs w:val="24"/>
        </w:rPr>
        <w:t>ru</w:t>
      </w:r>
    </w:p>
    <w:p w:rsidR="00757E68" w:rsidRPr="0039423D" w:rsidRDefault="00757E68" w:rsidP="00757E68">
      <w:pPr>
        <w:spacing w:line="230" w:lineRule="exact"/>
        <w:ind w:left="20"/>
        <w:jc w:val="both"/>
      </w:pPr>
      <w:r w:rsidRPr="0039423D">
        <w:rPr>
          <w:rStyle w:val="50"/>
          <w:rFonts w:eastAsiaTheme="minorEastAsia"/>
        </w:rPr>
        <w:t>Открытый класс. Социальная сеть педагогов. Сетевые профессиональные сообщес</w:t>
      </w:r>
      <w:r w:rsidRPr="0039423D">
        <w:rPr>
          <w:rStyle w:val="50"/>
          <w:rFonts w:eastAsiaTheme="minorEastAsia"/>
        </w:rPr>
        <w:softHyphen/>
        <w:t>тва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59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openclass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«Питерская Школа» — виртуальная сеть г. Санкт-Петербурга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59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shkola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spb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Мир Бибигона. Детская социальная сеть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0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mirbibigona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53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Сеть творческих учителей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601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it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n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Школьный сектор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0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school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sector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relarn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53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Сетевое сообщество подростков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0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looky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39423D">
        <w:rPr>
          <w:rStyle w:val="520"/>
          <w:sz w:val="24"/>
          <w:szCs w:val="24"/>
        </w:rPr>
        <w:t xml:space="preserve"> </w:t>
      </w:r>
      <w:r w:rsidRPr="0039423D">
        <w:rPr>
          <w:rStyle w:val="afc"/>
          <w:b w:val="0"/>
          <w:sz w:val="24"/>
          <w:szCs w:val="24"/>
        </w:rPr>
        <w:t>Детский Эко-Информ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60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ecodeti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Для детей и подростков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05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kolobok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53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Мультимедийные сказки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0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juja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53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Книги и дети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607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bibliogid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Литературный журнал для детей и взрослых</w:t>
      </w:r>
    </w:p>
    <w:p w:rsidR="00757E68" w:rsidRPr="0039423D" w:rsidRDefault="00757E68" w:rsidP="00757E68">
      <w:pPr>
        <w:spacing w:line="230" w:lineRule="exact"/>
        <w:ind w:left="20" w:right="1520" w:firstLine="280"/>
      </w:pPr>
      <w:hyperlink r:id="rId60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epampa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narod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Мир жуков и человек (Зоологический институт РАН)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09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zin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Animalia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Coleoptera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rus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world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htm</w:t>
        </w:r>
      </w:hyperlink>
      <w:r w:rsidRPr="009E020E">
        <w:rPr>
          <w:rStyle w:val="53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Московский зоопарк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right="1520" w:firstLine="280"/>
        <w:jc w:val="left"/>
        <w:rPr>
          <w:sz w:val="24"/>
          <w:szCs w:val="24"/>
        </w:rPr>
      </w:pPr>
      <w:hyperlink r:id="rId610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</w:hyperlink>
      <w:r w:rsidRPr="009E020E">
        <w:rPr>
          <w:rStyle w:val="530"/>
          <w:sz w:val="24"/>
          <w:szCs w:val="24"/>
          <w:lang w:val="ru-RU"/>
        </w:rPr>
        <w:t xml:space="preserve"> </w:t>
      </w:r>
      <w:r w:rsidRPr="0039423D">
        <w:rPr>
          <w:rStyle w:val="530"/>
          <w:sz w:val="24"/>
          <w:szCs w:val="24"/>
        </w:rPr>
        <w:t>roldesign</w:t>
      </w:r>
      <w:r w:rsidRPr="009E020E">
        <w:rPr>
          <w:rStyle w:val="530"/>
          <w:sz w:val="24"/>
          <w:szCs w:val="24"/>
          <w:lang w:val="ru-RU"/>
        </w:rPr>
        <w:t>.</w:t>
      </w:r>
      <w:r w:rsidRPr="0039423D">
        <w:rPr>
          <w:rStyle w:val="530"/>
          <w:sz w:val="24"/>
          <w:szCs w:val="24"/>
        </w:rPr>
        <w:t>ru</w:t>
      </w:r>
      <w:r w:rsidRPr="009E020E">
        <w:rPr>
          <w:rStyle w:val="530"/>
          <w:sz w:val="24"/>
          <w:szCs w:val="24"/>
          <w:lang w:val="ru-RU"/>
        </w:rPr>
        <w:t>/</w:t>
      </w:r>
      <w:r w:rsidRPr="0039423D">
        <w:rPr>
          <w:rStyle w:val="530"/>
          <w:sz w:val="24"/>
          <w:szCs w:val="24"/>
        </w:rPr>
        <w:t>zoo</w:t>
      </w:r>
      <w:r w:rsidRPr="009E020E">
        <w:rPr>
          <w:rStyle w:val="530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Природа и животные</w:t>
      </w:r>
    </w:p>
    <w:p w:rsidR="00757E68" w:rsidRPr="009E020E" w:rsidRDefault="00757E68" w:rsidP="00757E68">
      <w:pPr>
        <w:pStyle w:val="59"/>
        <w:shd w:val="clear" w:color="auto" w:fill="auto"/>
        <w:spacing w:before="0"/>
        <w:ind w:left="20" w:firstLine="0"/>
        <w:jc w:val="left"/>
        <w:rPr>
          <w:rStyle w:val="530"/>
          <w:sz w:val="24"/>
          <w:szCs w:val="24"/>
          <w:lang w:val="ru-RU"/>
        </w:rPr>
      </w:pPr>
      <w:hyperlink r:id="rId611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zoo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rin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530"/>
          <w:sz w:val="24"/>
          <w:szCs w:val="24"/>
          <w:lang w:val="ru-RU"/>
        </w:rPr>
        <w:t xml:space="preserve"> 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20" w:firstLine="0"/>
        <w:jc w:val="left"/>
        <w:rPr>
          <w:sz w:val="24"/>
          <w:szCs w:val="24"/>
        </w:rPr>
      </w:pPr>
      <w:r w:rsidRPr="0039423D">
        <w:rPr>
          <w:rStyle w:val="afc"/>
          <w:b w:val="0"/>
          <w:sz w:val="24"/>
          <w:szCs w:val="24"/>
        </w:rPr>
        <w:t xml:space="preserve">Телеканал «Бибигон» </w:t>
      </w:r>
      <w:hyperlink r:id="rId612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bibigon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</w:pPr>
      <w:r w:rsidRPr="0039423D">
        <w:rPr>
          <w:rStyle w:val="50"/>
          <w:rFonts w:eastAsiaTheme="minorEastAsia"/>
        </w:rPr>
        <w:t>Энциклопедический портал. Все для семьи, школьника, абитуриента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left="300" w:firstLine="0"/>
        <w:jc w:val="left"/>
        <w:rPr>
          <w:sz w:val="24"/>
          <w:szCs w:val="24"/>
        </w:rPr>
      </w:pPr>
      <w:hyperlink r:id="rId61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claw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</w:p>
    <w:p w:rsidR="00757E68" w:rsidRPr="0039423D" w:rsidRDefault="00757E68" w:rsidP="00757E68">
      <w:pPr>
        <w:spacing w:line="230" w:lineRule="exact"/>
      </w:pPr>
      <w:r w:rsidRPr="0039423D">
        <w:rPr>
          <w:rStyle w:val="50"/>
          <w:rFonts w:eastAsiaTheme="minorEastAsia"/>
        </w:rPr>
        <w:t>Профориентация. Выбор профессии, вуза, школы, профильного класса</w:t>
      </w:r>
    </w:p>
    <w:p w:rsidR="00757E68" w:rsidRPr="0039423D" w:rsidRDefault="00757E68" w:rsidP="00757E68">
      <w:pPr>
        <w:spacing w:line="230" w:lineRule="exact"/>
        <w:ind w:right="3960" w:firstLine="280"/>
      </w:pPr>
      <w:hyperlink r:id="rId614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proforientator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Российский союз молодых ученых</w:t>
      </w:r>
    </w:p>
    <w:p w:rsidR="00757E68" w:rsidRPr="0039423D" w:rsidRDefault="00757E68" w:rsidP="00757E68">
      <w:pPr>
        <w:spacing w:line="230" w:lineRule="exact"/>
        <w:ind w:right="3960" w:firstLine="280"/>
      </w:pPr>
      <w:hyperlink r:id="rId615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rosmu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Русский биографический словарь</w:t>
      </w:r>
    </w:p>
    <w:p w:rsidR="00757E68" w:rsidRPr="0039423D" w:rsidRDefault="00757E68" w:rsidP="00757E68">
      <w:pPr>
        <w:pStyle w:val="59"/>
        <w:shd w:val="clear" w:color="auto" w:fill="auto"/>
        <w:spacing w:before="0"/>
        <w:ind w:right="2320" w:firstLine="280"/>
        <w:jc w:val="left"/>
        <w:rPr>
          <w:sz w:val="24"/>
          <w:szCs w:val="24"/>
        </w:rPr>
      </w:pPr>
      <w:hyperlink r:id="rId616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rulex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</w:hyperlink>
      <w:r w:rsidRPr="009E020E">
        <w:rPr>
          <w:rStyle w:val="55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Некоммерческая электронная библиотека «</w:t>
      </w:r>
      <w:r w:rsidRPr="0039423D">
        <w:rPr>
          <w:rStyle w:val="afc"/>
          <w:b w:val="0"/>
          <w:sz w:val="24"/>
          <w:szCs w:val="24"/>
          <w:lang w:val="en-US"/>
        </w:rPr>
        <w:t>ImWerden</w:t>
      </w:r>
      <w:r w:rsidRPr="0039423D">
        <w:rPr>
          <w:rStyle w:val="afc"/>
          <w:b w:val="0"/>
          <w:sz w:val="24"/>
          <w:szCs w:val="24"/>
        </w:rPr>
        <w:t xml:space="preserve">» </w:t>
      </w:r>
      <w:hyperlink r:id="rId617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imwerden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de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cat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modules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php</w:t>
        </w:r>
        <w:r w:rsidRPr="0039423D">
          <w:rPr>
            <w:rStyle w:val="a4"/>
            <w:sz w:val="24"/>
            <w:szCs w:val="24"/>
          </w:rPr>
          <w:t>?</w:t>
        </w:r>
        <w:r w:rsidRPr="0039423D">
          <w:rPr>
            <w:rStyle w:val="a4"/>
            <w:sz w:val="24"/>
            <w:szCs w:val="24"/>
            <w:lang w:val="en-US"/>
          </w:rPr>
          <w:t>name</w:t>
        </w:r>
        <w:r w:rsidRPr="0039423D">
          <w:rPr>
            <w:rStyle w:val="a4"/>
            <w:sz w:val="24"/>
            <w:szCs w:val="24"/>
          </w:rPr>
          <w:t>=</w:t>
        </w:r>
        <w:r w:rsidRPr="0039423D">
          <w:rPr>
            <w:rStyle w:val="a4"/>
            <w:sz w:val="24"/>
            <w:szCs w:val="24"/>
            <w:lang w:val="en-US"/>
          </w:rPr>
          <w:t>books</w:t>
        </w:r>
      </w:hyperlink>
      <w:r w:rsidRPr="009E020E">
        <w:rPr>
          <w:rStyle w:val="55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>Научная сеть</w:t>
      </w:r>
    </w:p>
    <w:p w:rsidR="00757E68" w:rsidRPr="0039423D" w:rsidRDefault="00757E68" w:rsidP="00757E68">
      <w:pPr>
        <w:spacing w:line="230" w:lineRule="exact"/>
        <w:ind w:right="2320" w:firstLine="280"/>
      </w:pPr>
      <w:hyperlink r:id="rId618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nature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web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Научно-культурологический журнал</w:t>
      </w:r>
    </w:p>
    <w:p w:rsidR="00757E68" w:rsidRPr="0039423D" w:rsidRDefault="00757E68" w:rsidP="00757E68">
      <w:pPr>
        <w:spacing w:line="230" w:lineRule="exact"/>
        <w:ind w:right="1720" w:firstLine="280"/>
      </w:pPr>
      <w:hyperlink r:id="rId619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relga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Сибирский центр инновационных педагогических технологий</w:t>
      </w:r>
    </w:p>
    <w:p w:rsidR="00757E68" w:rsidRPr="0039423D" w:rsidRDefault="00757E68" w:rsidP="00757E68">
      <w:pPr>
        <w:spacing w:line="230" w:lineRule="exact"/>
        <w:ind w:right="1720" w:firstLine="280"/>
      </w:pPr>
      <w:hyperlink r:id="rId620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2"/>
          <w:rFonts w:eastAsiaTheme="minorEastAsia"/>
          <w:b w:val="0"/>
        </w:rPr>
        <w:t>open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websib</w:t>
      </w:r>
      <w:r w:rsidRPr="009E020E">
        <w:rPr>
          <w:rStyle w:val="52"/>
          <w:rFonts w:eastAsiaTheme="minorEastAsia"/>
          <w:b w:val="0"/>
          <w:lang w:val="ru-RU"/>
        </w:rPr>
        <w:t>.</w:t>
      </w:r>
      <w:r w:rsidRPr="0039423D">
        <w:rPr>
          <w:rStyle w:val="52"/>
          <w:rFonts w:eastAsiaTheme="minorEastAsia"/>
          <w:b w:val="0"/>
        </w:rPr>
        <w:t>ru</w:t>
      </w:r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Энциклопедия замечательных людей и идей</w:t>
      </w:r>
    </w:p>
    <w:p w:rsidR="00757E68" w:rsidRPr="0039423D" w:rsidRDefault="00757E68" w:rsidP="00757E68">
      <w:pPr>
        <w:spacing w:line="230" w:lineRule="exact"/>
        <w:ind w:right="1720" w:firstLine="280"/>
      </w:pPr>
      <w:hyperlink r:id="rId621" w:history="1">
        <w:proofErr w:type="gramStart"/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www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abc</w:t>
        </w:r>
        <w:r w:rsidRPr="0039423D">
          <w:rPr>
            <w:rStyle w:val="a4"/>
            <w:bCs/>
          </w:rPr>
          <w:t>-</w:t>
        </w:r>
        <w:r w:rsidRPr="0039423D">
          <w:rPr>
            <w:rStyle w:val="a4"/>
            <w:bCs/>
            <w:lang w:val="en-US"/>
          </w:rPr>
          <w:t>people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com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Путь в науку.</w:t>
      </w:r>
      <w:proofErr w:type="gramEnd"/>
      <w:r w:rsidRPr="0039423D">
        <w:rPr>
          <w:rStyle w:val="50"/>
          <w:rFonts w:eastAsiaTheme="minorEastAsia"/>
        </w:rPr>
        <w:t xml:space="preserve"> </w:t>
      </w:r>
      <w:proofErr w:type="gramStart"/>
      <w:r w:rsidRPr="0039423D">
        <w:rPr>
          <w:rStyle w:val="50"/>
          <w:rFonts w:eastAsiaTheme="minorEastAsia"/>
        </w:rPr>
        <w:t>Естественно-научный</w:t>
      </w:r>
      <w:proofErr w:type="gramEnd"/>
      <w:r w:rsidRPr="0039423D">
        <w:rPr>
          <w:rStyle w:val="50"/>
          <w:rFonts w:eastAsiaTheme="minorEastAsia"/>
        </w:rPr>
        <w:t xml:space="preserve"> журнал для молодежи</w:t>
      </w:r>
    </w:p>
    <w:p w:rsidR="00757E68" w:rsidRPr="0039423D" w:rsidRDefault="00757E68" w:rsidP="00757E68">
      <w:pPr>
        <w:spacing w:line="230" w:lineRule="exact"/>
        <w:ind w:right="1720" w:firstLine="280"/>
      </w:pPr>
      <w:hyperlink r:id="rId622" w:history="1">
        <w:r w:rsidRPr="0039423D">
          <w:rPr>
            <w:rStyle w:val="a4"/>
            <w:bCs/>
            <w:lang w:val="en-US"/>
          </w:rPr>
          <w:t>http</w:t>
        </w:r>
        <w:r w:rsidRPr="0039423D">
          <w:rPr>
            <w:rStyle w:val="a4"/>
            <w:bCs/>
          </w:rPr>
          <w:t>://</w:t>
        </w:r>
        <w:r w:rsidRPr="0039423D">
          <w:rPr>
            <w:rStyle w:val="a4"/>
            <w:bCs/>
            <w:lang w:val="en-US"/>
          </w:rPr>
          <w:t>yos</w:t>
        </w:r>
        <w:r w:rsidRPr="0039423D">
          <w:rPr>
            <w:rStyle w:val="a4"/>
            <w:bCs/>
          </w:rPr>
          <w:t>.</w:t>
        </w:r>
        <w:r w:rsidRPr="0039423D">
          <w:rPr>
            <w:rStyle w:val="a4"/>
            <w:bCs/>
            <w:lang w:val="en-US"/>
          </w:rPr>
          <w:t>ru</w:t>
        </w:r>
        <w:r w:rsidRPr="0039423D">
          <w:rPr>
            <w:rStyle w:val="a4"/>
            <w:bCs/>
          </w:rPr>
          <w:t>/</w:t>
        </w:r>
      </w:hyperlink>
      <w:r w:rsidRPr="009E020E">
        <w:rPr>
          <w:rStyle w:val="52"/>
          <w:rFonts w:eastAsiaTheme="minorEastAsia"/>
          <w:b w:val="0"/>
          <w:lang w:val="ru-RU"/>
        </w:rPr>
        <w:t xml:space="preserve"> </w:t>
      </w:r>
      <w:r w:rsidRPr="0039423D">
        <w:rPr>
          <w:rStyle w:val="50"/>
          <w:rFonts w:eastAsiaTheme="minorEastAsia"/>
        </w:rPr>
        <w:t>Российская империя в фотографиях</w:t>
      </w:r>
    </w:p>
    <w:p w:rsidR="00E61E7D" w:rsidRDefault="00757E68" w:rsidP="00757E68">
      <w:pPr>
        <w:pStyle w:val="59"/>
        <w:shd w:val="clear" w:color="auto" w:fill="auto"/>
        <w:spacing w:before="0" w:after="652"/>
        <w:ind w:right="1720" w:firstLine="280"/>
        <w:jc w:val="left"/>
      </w:pPr>
      <w:hyperlink r:id="rId623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all</w:t>
        </w:r>
        <w:r w:rsidRPr="0039423D">
          <w:rPr>
            <w:rStyle w:val="a4"/>
            <w:sz w:val="24"/>
            <w:szCs w:val="24"/>
          </w:rPr>
          <w:t>-</w:t>
        </w:r>
        <w:r w:rsidRPr="0039423D">
          <w:rPr>
            <w:rStyle w:val="a4"/>
            <w:sz w:val="24"/>
            <w:szCs w:val="24"/>
            <w:lang w:val="en-US"/>
          </w:rPr>
          <w:t>photo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ru</w:t>
        </w:r>
        <w:r w:rsidRPr="0039423D">
          <w:rPr>
            <w:rStyle w:val="a4"/>
            <w:sz w:val="24"/>
            <w:szCs w:val="24"/>
          </w:rPr>
          <w:t>/</w:t>
        </w:r>
        <w:r w:rsidRPr="0039423D">
          <w:rPr>
            <w:rStyle w:val="a4"/>
            <w:sz w:val="24"/>
            <w:szCs w:val="24"/>
            <w:lang w:val="en-US"/>
          </w:rPr>
          <w:t>empire</w:t>
        </w:r>
      </w:hyperlink>
      <w:r w:rsidRPr="009E020E">
        <w:rPr>
          <w:rStyle w:val="55"/>
          <w:sz w:val="24"/>
          <w:szCs w:val="24"/>
          <w:lang w:val="ru-RU"/>
        </w:rPr>
        <w:t xml:space="preserve"> </w:t>
      </w:r>
      <w:r w:rsidRPr="0039423D">
        <w:rPr>
          <w:rStyle w:val="afc"/>
          <w:b w:val="0"/>
          <w:sz w:val="24"/>
          <w:szCs w:val="24"/>
        </w:rPr>
        <w:t xml:space="preserve">Тесты для выбора профессии </w:t>
      </w:r>
      <w:hyperlink r:id="rId624" w:history="1">
        <w:r w:rsidRPr="0039423D">
          <w:rPr>
            <w:rStyle w:val="a4"/>
            <w:sz w:val="24"/>
            <w:szCs w:val="24"/>
            <w:lang w:val="en-US"/>
          </w:rPr>
          <w:t>http</w:t>
        </w:r>
        <w:r w:rsidRPr="0039423D">
          <w:rPr>
            <w:rStyle w:val="a4"/>
            <w:sz w:val="24"/>
            <w:szCs w:val="24"/>
          </w:rPr>
          <w:t>://</w:t>
        </w:r>
        <w:r w:rsidRPr="0039423D">
          <w:rPr>
            <w:rStyle w:val="a4"/>
            <w:sz w:val="24"/>
            <w:szCs w:val="24"/>
            <w:lang w:val="en-US"/>
          </w:rPr>
          <w:t>www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mappru</w:t>
        </w:r>
        <w:r w:rsidRPr="0039423D">
          <w:rPr>
            <w:rStyle w:val="a4"/>
            <w:sz w:val="24"/>
            <w:szCs w:val="24"/>
          </w:rPr>
          <w:t>.</w:t>
        </w:r>
        <w:r w:rsidRPr="0039423D">
          <w:rPr>
            <w:rStyle w:val="a4"/>
            <w:sz w:val="24"/>
            <w:szCs w:val="24"/>
            <w:lang w:val="en-US"/>
          </w:rPr>
          <w:t>com</w:t>
        </w:r>
      </w:hyperlink>
    </w:p>
    <w:sectPr w:rsidR="00E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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8">
    <w:nsid w:val="28AB5358"/>
    <w:multiLevelType w:val="multilevel"/>
    <w:tmpl w:val="333498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C279CB"/>
    <w:multiLevelType w:val="multilevel"/>
    <w:tmpl w:val="52829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467092"/>
    <w:multiLevelType w:val="hybridMultilevel"/>
    <w:tmpl w:val="DCF659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57E68"/>
    <w:rsid w:val="00757E68"/>
    <w:rsid w:val="00E6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7E68"/>
    <w:pPr>
      <w:keepNext/>
      <w:tabs>
        <w:tab w:val="num" w:pos="72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E6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757E68"/>
    <w:rPr>
      <w:rFonts w:ascii="Times New Roman" w:hAnsi="Times New Roman" w:cs="Times New Roman"/>
    </w:rPr>
  </w:style>
  <w:style w:type="character" w:customStyle="1" w:styleId="WW8Num2z0">
    <w:name w:val="WW8Num2z0"/>
    <w:rsid w:val="00757E68"/>
    <w:rPr>
      <w:rFonts w:ascii="Symbol" w:hAnsi="Symbol" w:cs="Times New Roman"/>
    </w:rPr>
  </w:style>
  <w:style w:type="character" w:customStyle="1" w:styleId="WW8Num3z0">
    <w:name w:val="WW8Num3z0"/>
    <w:rsid w:val="00757E68"/>
    <w:rPr>
      <w:b/>
    </w:rPr>
  </w:style>
  <w:style w:type="character" w:customStyle="1" w:styleId="WW8Num3z1">
    <w:name w:val="WW8Num3z1"/>
    <w:rsid w:val="00757E68"/>
    <w:rPr>
      <w:rFonts w:ascii="Wingdings 2" w:hAnsi="Wingdings 2" w:cs="Courier New"/>
    </w:rPr>
  </w:style>
  <w:style w:type="character" w:customStyle="1" w:styleId="WW8Num3z2">
    <w:name w:val="WW8Num3z2"/>
    <w:rsid w:val="00757E68"/>
    <w:rPr>
      <w:rFonts w:ascii="StarSymbol" w:hAnsi="StarSymbol"/>
    </w:rPr>
  </w:style>
  <w:style w:type="character" w:customStyle="1" w:styleId="WW8Num6z0">
    <w:name w:val="WW8Num6z0"/>
    <w:rsid w:val="00757E68"/>
    <w:rPr>
      <w:rFonts w:ascii="Symbol" w:eastAsia="Times New Roman" w:hAnsi="Symbol" w:cs="Times New Roman"/>
    </w:rPr>
  </w:style>
  <w:style w:type="character" w:customStyle="1" w:styleId="WW8Num6z1">
    <w:name w:val="WW8Num6z1"/>
    <w:rsid w:val="00757E6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757E68"/>
  </w:style>
  <w:style w:type="character" w:customStyle="1" w:styleId="WW8Num4z0">
    <w:name w:val="WW8Num4z0"/>
    <w:rsid w:val="00757E68"/>
    <w:rPr>
      <w:rFonts w:ascii="Symbol" w:hAnsi="Symbol"/>
    </w:rPr>
  </w:style>
  <w:style w:type="character" w:customStyle="1" w:styleId="WW8Num4z1">
    <w:name w:val="WW8Num4z1"/>
    <w:rsid w:val="00757E68"/>
    <w:rPr>
      <w:rFonts w:ascii="Courier New" w:hAnsi="Courier New" w:cs="Courier New"/>
    </w:rPr>
  </w:style>
  <w:style w:type="character" w:customStyle="1" w:styleId="WW8Num4z2">
    <w:name w:val="WW8Num4z2"/>
    <w:rsid w:val="00757E68"/>
    <w:rPr>
      <w:rFonts w:ascii="Wingdings" w:hAnsi="Wingdings"/>
    </w:rPr>
  </w:style>
  <w:style w:type="character" w:customStyle="1" w:styleId="WW-Absatz-Standardschriftart">
    <w:name w:val="WW-Absatz-Standardschriftart"/>
    <w:rsid w:val="00757E68"/>
  </w:style>
  <w:style w:type="character" w:customStyle="1" w:styleId="WW-Absatz-Standardschriftart1">
    <w:name w:val="WW-Absatz-Standardschriftart1"/>
    <w:rsid w:val="00757E68"/>
  </w:style>
  <w:style w:type="character" w:customStyle="1" w:styleId="WW-Absatz-Standardschriftart11">
    <w:name w:val="WW-Absatz-Standardschriftart11"/>
    <w:rsid w:val="00757E68"/>
  </w:style>
  <w:style w:type="character" w:customStyle="1" w:styleId="WW-Absatz-Standardschriftart111">
    <w:name w:val="WW-Absatz-Standardschriftart111"/>
    <w:rsid w:val="00757E68"/>
  </w:style>
  <w:style w:type="character" w:customStyle="1" w:styleId="WW-Absatz-Standardschriftart1111">
    <w:name w:val="WW-Absatz-Standardschriftart1111"/>
    <w:rsid w:val="00757E68"/>
  </w:style>
  <w:style w:type="character" w:customStyle="1" w:styleId="WW8Num6z2">
    <w:name w:val="WW8Num6z2"/>
    <w:rsid w:val="00757E68"/>
    <w:rPr>
      <w:rFonts w:ascii="Wingdings" w:hAnsi="Wingdings"/>
    </w:rPr>
  </w:style>
  <w:style w:type="character" w:customStyle="1" w:styleId="WW8Num6z3">
    <w:name w:val="WW8Num6z3"/>
    <w:rsid w:val="00757E68"/>
    <w:rPr>
      <w:rFonts w:ascii="Symbol" w:hAnsi="Symbol"/>
    </w:rPr>
  </w:style>
  <w:style w:type="character" w:customStyle="1" w:styleId="1">
    <w:name w:val="Основной шрифт абзаца1"/>
    <w:rsid w:val="00757E68"/>
  </w:style>
  <w:style w:type="character" w:customStyle="1" w:styleId="10">
    <w:name w:val="Знак Знак1"/>
    <w:basedOn w:val="1"/>
    <w:rsid w:val="00757E68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Знак Знак"/>
    <w:basedOn w:val="1"/>
    <w:rsid w:val="00757E6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1"/>
    <w:rsid w:val="00757E68"/>
    <w:rPr>
      <w:color w:val="0000FF"/>
      <w:u w:val="single"/>
    </w:rPr>
  </w:style>
  <w:style w:type="character" w:customStyle="1" w:styleId="a5">
    <w:name w:val="Маркеры списка"/>
    <w:rsid w:val="00757E68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757E68"/>
  </w:style>
  <w:style w:type="character" w:customStyle="1" w:styleId="WW8Num11z0">
    <w:name w:val="WW8Num11z0"/>
    <w:rsid w:val="00757E68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757E68"/>
    <w:rPr>
      <w:rFonts w:ascii="Wingdings" w:hAnsi="Wingdings"/>
    </w:rPr>
  </w:style>
  <w:style w:type="character" w:customStyle="1" w:styleId="WW8Num18z1">
    <w:name w:val="WW8Num18z1"/>
    <w:rsid w:val="00757E68"/>
    <w:rPr>
      <w:rFonts w:ascii="Courier New" w:hAnsi="Courier New" w:cs="Courier New"/>
    </w:rPr>
  </w:style>
  <w:style w:type="character" w:customStyle="1" w:styleId="WW8Num18z3">
    <w:name w:val="WW8Num18z3"/>
    <w:rsid w:val="00757E68"/>
    <w:rPr>
      <w:rFonts w:ascii="Symbol" w:hAnsi="Symbol"/>
    </w:rPr>
  </w:style>
  <w:style w:type="character" w:customStyle="1" w:styleId="WW8Num13z0">
    <w:name w:val="WW8Num13z0"/>
    <w:rsid w:val="00757E68"/>
    <w:rPr>
      <w:rFonts w:ascii="Wingdings" w:hAnsi="Wingdings"/>
    </w:rPr>
  </w:style>
  <w:style w:type="character" w:customStyle="1" w:styleId="WW8Num13z1">
    <w:name w:val="WW8Num13z1"/>
    <w:rsid w:val="00757E68"/>
    <w:rPr>
      <w:rFonts w:ascii="Courier New" w:hAnsi="Courier New" w:cs="Courier New"/>
    </w:rPr>
  </w:style>
  <w:style w:type="character" w:customStyle="1" w:styleId="WW8Num13z3">
    <w:name w:val="WW8Num13z3"/>
    <w:rsid w:val="00757E68"/>
    <w:rPr>
      <w:rFonts w:ascii="Symbol" w:hAnsi="Symbol"/>
    </w:rPr>
  </w:style>
  <w:style w:type="paragraph" w:customStyle="1" w:styleId="a7">
    <w:name w:val="Заголовок"/>
    <w:basedOn w:val="a"/>
    <w:next w:val="a8"/>
    <w:rsid w:val="00757E6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8">
    <w:name w:val="Body Text"/>
    <w:basedOn w:val="a"/>
    <w:link w:val="a9"/>
    <w:rsid w:val="00757E6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57E6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"/>
    <w:basedOn w:val="a8"/>
    <w:rsid w:val="00757E68"/>
  </w:style>
  <w:style w:type="paragraph" w:customStyle="1" w:styleId="11">
    <w:name w:val="Название1"/>
    <w:basedOn w:val="a"/>
    <w:rsid w:val="00757E6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57E6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No Spacing"/>
    <w:qFormat/>
    <w:rsid w:val="00757E6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757E68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R1">
    <w:name w:val="FR1"/>
    <w:rsid w:val="00757E68"/>
    <w:pPr>
      <w:widowControl w:val="0"/>
      <w:suppressAutoHyphens/>
      <w:snapToGrid w:val="0"/>
      <w:spacing w:after="0" w:line="252" w:lineRule="auto"/>
      <w:jc w:val="center"/>
    </w:pPr>
    <w:rPr>
      <w:rFonts w:ascii="Times New Roman" w:eastAsia="Arial" w:hAnsi="Times New Roman" w:cs="Calibri"/>
      <w:b/>
      <w:sz w:val="28"/>
      <w:szCs w:val="20"/>
      <w:lang w:eastAsia="ar-SA"/>
    </w:rPr>
  </w:style>
  <w:style w:type="paragraph" w:customStyle="1" w:styleId="ac">
    <w:name w:val="Иркин"/>
    <w:basedOn w:val="a"/>
    <w:rsid w:val="00757E68"/>
    <w:pPr>
      <w:suppressAutoHyphens/>
      <w:spacing w:after="0" w:line="336" w:lineRule="auto"/>
      <w:ind w:firstLine="720"/>
      <w:jc w:val="both"/>
    </w:pPr>
    <w:rPr>
      <w:rFonts w:ascii="Courier New" w:eastAsia="Times New Roman" w:hAnsi="Courier New" w:cs="Calibri"/>
      <w:sz w:val="28"/>
      <w:szCs w:val="20"/>
      <w:lang w:eastAsia="ar-SA"/>
    </w:rPr>
  </w:style>
  <w:style w:type="paragraph" w:styleId="ad">
    <w:name w:val="header"/>
    <w:basedOn w:val="a"/>
    <w:link w:val="ae"/>
    <w:uiPriority w:val="99"/>
    <w:rsid w:val="00757E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757E6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757E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757E6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3">
    <w:name w:val="Знак1"/>
    <w:basedOn w:val="a"/>
    <w:rsid w:val="00757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757E6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57E68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757E68"/>
  </w:style>
  <w:style w:type="paragraph" w:customStyle="1" w:styleId="210">
    <w:name w:val="Основной текст 21"/>
    <w:basedOn w:val="a"/>
    <w:rsid w:val="00757E68"/>
    <w:pPr>
      <w:suppressAutoHyphens/>
      <w:spacing w:after="120" w:line="48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4">
    <w:name w:val="Body Text Indent"/>
    <w:basedOn w:val="a"/>
    <w:link w:val="af5"/>
    <w:rsid w:val="00757E68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757E68"/>
    <w:rPr>
      <w:rFonts w:ascii="Calibri" w:eastAsia="Times New Roman" w:hAnsi="Calibri" w:cs="Times New Roman"/>
      <w:sz w:val="24"/>
      <w:szCs w:val="24"/>
      <w:lang w:eastAsia="ar-SA"/>
    </w:rPr>
  </w:style>
  <w:style w:type="paragraph" w:styleId="af6">
    <w:name w:val="List Paragraph"/>
    <w:basedOn w:val="a"/>
    <w:qFormat/>
    <w:rsid w:val="00757E68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4">
    <w:name w:val="Обычный (веб)1"/>
    <w:basedOn w:val="a"/>
    <w:rsid w:val="00757E68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basedOn w:val="a"/>
    <w:rsid w:val="00757E68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ConsNormal">
    <w:name w:val="ConsNormal"/>
    <w:rsid w:val="00757E6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Calibri"/>
      <w:kern w:val="1"/>
      <w:sz w:val="20"/>
      <w:szCs w:val="20"/>
      <w:lang w:eastAsia="hi-IN" w:bidi="hi-IN"/>
    </w:rPr>
  </w:style>
  <w:style w:type="paragraph" w:customStyle="1" w:styleId="22">
    <w:name w:val="Основной текст с отступом 22"/>
    <w:basedOn w:val="a"/>
    <w:rsid w:val="00757E68"/>
    <w:pPr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16">
    <w:name w:val="Без интервала1"/>
    <w:rsid w:val="00757E68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0"/>
      <w:szCs w:val="24"/>
      <w:lang w:eastAsia="hi-IN" w:bidi="hi-IN"/>
    </w:rPr>
  </w:style>
  <w:style w:type="paragraph" w:styleId="af7">
    <w:name w:val="Normal (Web)"/>
    <w:basedOn w:val="a"/>
    <w:rsid w:val="007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uiPriority w:val="59"/>
    <w:rsid w:val="00757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757E68"/>
  </w:style>
  <w:style w:type="character" w:customStyle="1" w:styleId="17">
    <w:name w:val="Заголовок №1_"/>
    <w:rsid w:val="00757E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Заголовок №1"/>
    <w:basedOn w:val="17"/>
    <w:rsid w:val="00757E68"/>
  </w:style>
  <w:style w:type="character" w:customStyle="1" w:styleId="2">
    <w:name w:val="Основной текст (2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"/>
    <w:basedOn w:val="2"/>
    <w:rsid w:val="00757E68"/>
  </w:style>
  <w:style w:type="character" w:customStyle="1" w:styleId="31">
    <w:name w:val="Основной текст (3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2">
    <w:name w:val="Основной текст (3)"/>
    <w:basedOn w:val="31"/>
    <w:rsid w:val="00757E68"/>
  </w:style>
  <w:style w:type="character" w:customStyle="1" w:styleId="4">
    <w:name w:val="Основной текст (4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"/>
    <w:basedOn w:val="4"/>
    <w:rsid w:val="00757E68"/>
  </w:style>
  <w:style w:type="character" w:customStyle="1" w:styleId="585pt">
    <w:name w:val="Основной текст (5) + 8;5 pt;Не полужирный"/>
    <w:rsid w:val="00757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85pt0">
    <w:name w:val="Основной текст (5) + 8;5 pt;Не полужирный;Курсив"/>
    <w:rsid w:val="00757E6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</w:rPr>
  </w:style>
  <w:style w:type="character" w:customStyle="1" w:styleId="af9">
    <w:name w:val="Колонтитул_"/>
    <w:link w:val="afa"/>
    <w:rsid w:val="00757E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85pt0pt">
    <w:name w:val="Колонтитул + Book Antiqua;8;5 pt;Полужирный;Интервал 0 pt"/>
    <w:rsid w:val="00757E6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6">
    <w:name w:val="Основной текст (6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9pt">
    <w:name w:val="Основной текст (6) + 9 pt;Полужирный"/>
    <w:rsid w:val="00757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"/>
    <w:basedOn w:val="6"/>
    <w:rsid w:val="00757E68"/>
  </w:style>
  <w:style w:type="character" w:customStyle="1" w:styleId="afb">
    <w:name w:val="Основной текст_"/>
    <w:link w:val="59"/>
    <w:rsid w:val="00757E6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1"/>
    <w:basedOn w:val="afb"/>
    <w:rsid w:val="00757E68"/>
  </w:style>
  <w:style w:type="character" w:customStyle="1" w:styleId="23">
    <w:name w:val="Основной текст2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3">
    <w:name w:val="Основной текст3"/>
    <w:basedOn w:val="afb"/>
    <w:rsid w:val="00757E68"/>
  </w:style>
  <w:style w:type="character" w:customStyle="1" w:styleId="41">
    <w:name w:val="Основной текст4"/>
    <w:basedOn w:val="afb"/>
    <w:rsid w:val="00757E68"/>
  </w:style>
  <w:style w:type="character" w:customStyle="1" w:styleId="51">
    <w:name w:val="Основной текст5"/>
    <w:basedOn w:val="afb"/>
    <w:rsid w:val="00757E68"/>
  </w:style>
  <w:style w:type="character" w:customStyle="1" w:styleId="24">
    <w:name w:val="Заголовок №2_"/>
    <w:rsid w:val="00757E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Заголовок №2"/>
    <w:basedOn w:val="24"/>
    <w:rsid w:val="00757E68"/>
  </w:style>
  <w:style w:type="character" w:customStyle="1" w:styleId="34">
    <w:name w:val="Заголовок №3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5">
    <w:name w:val="Заголовок №3"/>
    <w:basedOn w:val="34"/>
    <w:rsid w:val="00757E68"/>
  </w:style>
  <w:style w:type="character" w:customStyle="1" w:styleId="36">
    <w:name w:val="Заголовок №3 + Не полужирный"/>
    <w:rsid w:val="00757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0">
    <w:name w:val="Заголовок №3 (2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1">
    <w:name w:val="Заголовок №3 (2)"/>
    <w:basedOn w:val="320"/>
    <w:rsid w:val="00757E68"/>
  </w:style>
  <w:style w:type="character" w:customStyle="1" w:styleId="322">
    <w:name w:val="Заголовок №3 (2) + Полужирный"/>
    <w:rsid w:val="00757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61">
    <w:name w:val="Основной текст6"/>
    <w:basedOn w:val="afb"/>
    <w:rsid w:val="00757E68"/>
  </w:style>
  <w:style w:type="character" w:customStyle="1" w:styleId="7">
    <w:name w:val="Основной текст7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">
    <w:name w:val="Основной текст8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9">
    <w:name w:val="Основной текст9"/>
    <w:basedOn w:val="afb"/>
    <w:rsid w:val="00757E68"/>
  </w:style>
  <w:style w:type="character" w:customStyle="1" w:styleId="afc">
    <w:name w:val="Основной текст + Полужирный"/>
    <w:rsid w:val="00757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0">
    <w:name w:val="Основной текст (7)_"/>
    <w:rsid w:val="00757E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71">
    <w:name w:val="Основной текст (7)"/>
    <w:basedOn w:val="70"/>
    <w:rsid w:val="00757E68"/>
  </w:style>
  <w:style w:type="character" w:customStyle="1" w:styleId="100">
    <w:name w:val="Основной текст10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2">
    <w:name w:val="Основной текст (5) + Не полужирный"/>
    <w:rsid w:val="00757E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10">
    <w:name w:val="Основной текст11"/>
    <w:basedOn w:val="afb"/>
    <w:rsid w:val="00757E68"/>
  </w:style>
  <w:style w:type="character" w:customStyle="1" w:styleId="80">
    <w:name w:val="Основной текст (8)_"/>
    <w:rsid w:val="00757E6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757E68"/>
  </w:style>
  <w:style w:type="character" w:customStyle="1" w:styleId="120">
    <w:name w:val="Основной текст12"/>
    <w:basedOn w:val="afb"/>
    <w:rsid w:val="00757E68"/>
  </w:style>
  <w:style w:type="character" w:customStyle="1" w:styleId="130">
    <w:name w:val="Основной текст13"/>
    <w:basedOn w:val="afb"/>
    <w:rsid w:val="00757E68"/>
  </w:style>
  <w:style w:type="character" w:customStyle="1" w:styleId="90">
    <w:name w:val="Основной текст (9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91">
    <w:name w:val="Основной текст (9)"/>
    <w:basedOn w:val="90"/>
    <w:rsid w:val="00757E68"/>
  </w:style>
  <w:style w:type="character" w:customStyle="1" w:styleId="140">
    <w:name w:val="Основной текст14"/>
    <w:basedOn w:val="afb"/>
    <w:rsid w:val="00757E68"/>
  </w:style>
  <w:style w:type="character" w:customStyle="1" w:styleId="150">
    <w:name w:val="Основной текст15"/>
    <w:basedOn w:val="afb"/>
    <w:rsid w:val="00757E68"/>
  </w:style>
  <w:style w:type="character" w:customStyle="1" w:styleId="160">
    <w:name w:val="Основной текст16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101">
    <w:name w:val="Основной текст (10)_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2">
    <w:name w:val="Основной текст (10)"/>
    <w:basedOn w:val="101"/>
    <w:rsid w:val="00757E68"/>
  </w:style>
  <w:style w:type="character" w:customStyle="1" w:styleId="103">
    <w:name w:val="Основной текст (10) + Не курсив"/>
    <w:rsid w:val="00757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70">
    <w:name w:val="Основной текст17"/>
    <w:basedOn w:val="afb"/>
    <w:rsid w:val="00757E68"/>
  </w:style>
  <w:style w:type="character" w:customStyle="1" w:styleId="180">
    <w:name w:val="Основной текст18"/>
    <w:basedOn w:val="afb"/>
    <w:rsid w:val="00757E68"/>
  </w:style>
  <w:style w:type="character" w:customStyle="1" w:styleId="53">
    <w:name w:val="Основной текст (5) + Курсив"/>
    <w:rsid w:val="00757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90">
    <w:name w:val="Основной текст19"/>
    <w:basedOn w:val="afb"/>
    <w:rsid w:val="00757E68"/>
  </w:style>
  <w:style w:type="character" w:customStyle="1" w:styleId="200">
    <w:name w:val="Основной текст20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11">
    <w:name w:val="Основной текст21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20">
    <w:name w:val="Основной текст22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30">
    <w:name w:val="Основной текст23"/>
    <w:basedOn w:val="afb"/>
    <w:rsid w:val="00757E68"/>
  </w:style>
  <w:style w:type="character" w:customStyle="1" w:styleId="240">
    <w:name w:val="Основной текст24"/>
    <w:basedOn w:val="afb"/>
    <w:rsid w:val="00757E68"/>
  </w:style>
  <w:style w:type="character" w:customStyle="1" w:styleId="250">
    <w:name w:val="Основной текст25"/>
    <w:basedOn w:val="afb"/>
    <w:rsid w:val="00757E68"/>
  </w:style>
  <w:style w:type="character" w:customStyle="1" w:styleId="26">
    <w:name w:val="Основной текст26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27">
    <w:name w:val="Основной текст27"/>
    <w:basedOn w:val="afb"/>
    <w:rsid w:val="00757E68"/>
  </w:style>
  <w:style w:type="character" w:customStyle="1" w:styleId="28">
    <w:name w:val="Основной текст28"/>
    <w:basedOn w:val="afb"/>
    <w:rsid w:val="00757E68"/>
  </w:style>
  <w:style w:type="character" w:customStyle="1" w:styleId="29">
    <w:name w:val="Основной текст29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00">
    <w:name w:val="Основной текст30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10">
    <w:name w:val="Основной текст31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23">
    <w:name w:val="Основной текст32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30">
    <w:name w:val="Основной текст33"/>
    <w:basedOn w:val="afb"/>
    <w:rsid w:val="00757E68"/>
  </w:style>
  <w:style w:type="character" w:customStyle="1" w:styleId="340">
    <w:name w:val="Основной текст34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50">
    <w:name w:val="Основной текст35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60">
    <w:name w:val="Основной текст36"/>
    <w:basedOn w:val="afb"/>
    <w:rsid w:val="00757E68"/>
  </w:style>
  <w:style w:type="character" w:customStyle="1" w:styleId="37">
    <w:name w:val="Основной текст37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8">
    <w:name w:val="Основной текст38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39">
    <w:name w:val="Основной текст39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00">
    <w:name w:val="Основной текст40"/>
    <w:basedOn w:val="afb"/>
    <w:rsid w:val="00757E68"/>
  </w:style>
  <w:style w:type="character" w:customStyle="1" w:styleId="410">
    <w:name w:val="Основной текст41"/>
    <w:basedOn w:val="afb"/>
    <w:rsid w:val="00757E68"/>
  </w:style>
  <w:style w:type="character" w:customStyle="1" w:styleId="42">
    <w:name w:val="Основной текст42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3">
    <w:name w:val="Основной текст43"/>
    <w:basedOn w:val="afb"/>
    <w:rsid w:val="00757E68"/>
  </w:style>
  <w:style w:type="character" w:customStyle="1" w:styleId="44">
    <w:name w:val="Основной текст44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5">
    <w:name w:val="Основной текст45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85pt">
    <w:name w:val="Основной текст + 8;5 pt;Полужирный;Малые прописные"/>
    <w:rsid w:val="00757E6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7"/>
      <w:szCs w:val="17"/>
    </w:rPr>
  </w:style>
  <w:style w:type="character" w:customStyle="1" w:styleId="46">
    <w:name w:val="Основной текст46"/>
    <w:basedOn w:val="afb"/>
    <w:rsid w:val="00757E68"/>
  </w:style>
  <w:style w:type="character" w:customStyle="1" w:styleId="47">
    <w:name w:val="Основной текст47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48">
    <w:name w:val="Основной текст48"/>
    <w:basedOn w:val="afb"/>
    <w:rsid w:val="00757E68"/>
  </w:style>
  <w:style w:type="character" w:customStyle="1" w:styleId="104">
    <w:name w:val="Основной текст (10) + Не полужирный;Не курсив"/>
    <w:rsid w:val="00757E6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49">
    <w:name w:val="Основной текст49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00">
    <w:name w:val="Основной текст50"/>
    <w:basedOn w:val="afb"/>
    <w:rsid w:val="00757E68"/>
  </w:style>
  <w:style w:type="character" w:customStyle="1" w:styleId="510">
    <w:name w:val="Основной текст51"/>
    <w:basedOn w:val="afb"/>
    <w:rsid w:val="00757E68"/>
  </w:style>
  <w:style w:type="character" w:customStyle="1" w:styleId="520">
    <w:name w:val="Основной текст52"/>
    <w:basedOn w:val="afb"/>
    <w:rsid w:val="00757E68"/>
  </w:style>
  <w:style w:type="character" w:customStyle="1" w:styleId="530">
    <w:name w:val="Основной текст53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4">
    <w:name w:val="Основной текст54"/>
    <w:basedOn w:val="afb"/>
    <w:rsid w:val="00757E68"/>
  </w:style>
  <w:style w:type="character" w:customStyle="1" w:styleId="55">
    <w:name w:val="Основной текст55"/>
    <w:rsid w:val="00757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56">
    <w:name w:val="Основной текст56"/>
    <w:basedOn w:val="afb"/>
    <w:rsid w:val="00757E68"/>
  </w:style>
  <w:style w:type="character" w:customStyle="1" w:styleId="57">
    <w:name w:val="Основной текст57"/>
    <w:basedOn w:val="afb"/>
    <w:rsid w:val="00757E68"/>
  </w:style>
  <w:style w:type="character" w:customStyle="1" w:styleId="58">
    <w:name w:val="Основной текст58"/>
    <w:basedOn w:val="afb"/>
    <w:rsid w:val="00757E68"/>
  </w:style>
  <w:style w:type="paragraph" w:customStyle="1" w:styleId="afa">
    <w:name w:val="Колонтитул"/>
    <w:basedOn w:val="a"/>
    <w:link w:val="af9"/>
    <w:rsid w:val="00757E6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">
    <w:name w:val="Основной текст59"/>
    <w:basedOn w:val="a"/>
    <w:link w:val="afb"/>
    <w:rsid w:val="00757E68"/>
    <w:pPr>
      <w:shd w:val="clear" w:color="auto" w:fill="FFFFFF"/>
      <w:spacing w:before="300" w:after="0" w:line="230" w:lineRule="exact"/>
      <w:ind w:hanging="28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styleId="afd">
    <w:name w:val="FollowedHyperlink"/>
    <w:basedOn w:val="a0"/>
    <w:uiPriority w:val="99"/>
    <w:semiHidden/>
    <w:unhideWhenUsed/>
    <w:rsid w:val="00757E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each.ru" TargetMode="External"/><Relationship Id="rId299" Type="http://schemas.openxmlformats.org/officeDocument/2006/relationships/hyperlink" Target="http://metlit.nm.ru" TargetMode="External"/><Relationship Id="rId21" Type="http://schemas.openxmlformats.org/officeDocument/2006/relationships/hyperlink" Target="http://school.msu.ru" TargetMode="External"/><Relationship Id="rId63" Type="http://schemas.openxmlformats.org/officeDocument/2006/relationships/hyperlink" Target="http://nrc.edu.ru/est" TargetMode="External"/><Relationship Id="rId159" Type="http://schemas.openxmlformats.org/officeDocument/2006/relationships/hyperlink" Target="http://info.rusolymp.ru" TargetMode="External"/><Relationship Id="rId324" Type="http://schemas.openxmlformats.org/officeDocument/2006/relationships/hyperlink" Target="http://www" TargetMode="External"/><Relationship Id="rId366" Type="http://schemas.openxmlformats.org/officeDocument/2006/relationships/hyperlink" Target="http://www.teachers.tv" TargetMode="External"/><Relationship Id="rId531" Type="http://schemas.openxmlformats.org/officeDocument/2006/relationships/hyperlink" Target="http://www.terrus.ru" TargetMode="External"/><Relationship Id="rId573" Type="http://schemas.openxmlformats.org/officeDocument/2006/relationships/hyperlink" Target="http://www.goodlife.narod.ru" TargetMode="External"/><Relationship Id="rId170" Type="http://schemas.openxmlformats.org/officeDocument/2006/relationships/hyperlink" Target="http://experiment.edu.ru" TargetMode="External"/><Relationship Id="rId226" Type="http://schemas.openxmlformats.org/officeDocument/2006/relationships/hyperlink" Target="http://www.biodat.ru/db/fen/anim.htm" TargetMode="External"/><Relationship Id="rId433" Type="http://schemas.openxmlformats.org/officeDocument/2006/relationships/hyperlink" Target="http://www.vakhtangov.ru" TargetMode="External"/><Relationship Id="rId268" Type="http://schemas.openxmlformats.org/officeDocument/2006/relationships/hyperlink" Target="http://cfrl.ruslang.ru" TargetMode="External"/><Relationship Id="rId475" Type="http://schemas.openxmlformats.org/officeDocument/2006/relationships/hyperlink" Target="http://simvolika.rsl.ru" TargetMode="External"/><Relationship Id="rId32" Type="http://schemas.openxmlformats.org/officeDocument/2006/relationships/hyperlink" Target="http://www.kidmath.ru" TargetMode="External"/><Relationship Id="rId74" Type="http://schemas.openxmlformats.org/officeDocument/2006/relationships/hyperlink" Target="http://www" TargetMode="External"/><Relationship Id="rId128" Type="http://schemas.openxmlformats.org/officeDocument/2006/relationships/hyperlink" Target="http://www" TargetMode="External"/><Relationship Id="rId335" Type="http://schemas.openxmlformats.org/officeDocument/2006/relationships/hyperlink" Target="http://dictionary.cambridge.org" TargetMode="External"/><Relationship Id="rId377" Type="http://schemas.openxmlformats.org/officeDocument/2006/relationships/hyperlink" Target="http://www.learn-german-online.net" TargetMode="External"/><Relationship Id="rId500" Type="http://schemas.openxmlformats.org/officeDocument/2006/relationships/hyperlink" Target="http://www.istrodina.com" TargetMode="External"/><Relationship Id="rId542" Type="http://schemas.openxmlformats.org/officeDocument/2006/relationships/hyperlink" Target="http://soc.rusolymp.ru" TargetMode="External"/><Relationship Id="rId584" Type="http://schemas.openxmlformats.org/officeDocument/2006/relationships/hyperlink" Target="http://www.znopr.ru" TargetMode="External"/><Relationship Id="rId5" Type="http://schemas.openxmlformats.org/officeDocument/2006/relationships/hyperlink" Target="http://window.edu.ru/window/catalog" TargetMode="External"/><Relationship Id="rId181" Type="http://schemas.openxmlformats.org/officeDocument/2006/relationships/hyperlink" Target="http://classchem.narod.ru" TargetMode="External"/><Relationship Id="rId237" Type="http://schemas.openxmlformats.org/officeDocument/2006/relationships/hyperlink" Target="http://www" TargetMode="External"/><Relationship Id="rId402" Type="http://schemas.openxmlformats.org/officeDocument/2006/relationships/hyperlink" Target="http://www.russianculture.ru" TargetMode="External"/><Relationship Id="rId279" Type="http://schemas.openxmlformats.org/officeDocument/2006/relationships/hyperlink" Target="http://fonetica.philol.msu.ru" TargetMode="External"/><Relationship Id="rId444" Type="http://schemas.openxmlformats.org/officeDocument/2006/relationships/hyperlink" Target="http://www" TargetMode="External"/><Relationship Id="rId486" Type="http://schemas.openxmlformats.org/officeDocument/2006/relationships/hyperlink" Target="http://arc.novgorod.ru" TargetMode="External"/><Relationship Id="rId43" Type="http://schemas.openxmlformats.org/officeDocument/2006/relationships/hyperlink" Target="http://experiment.edu.ru" TargetMode="External"/><Relationship Id="rId139" Type="http://schemas.openxmlformats.org/officeDocument/2006/relationships/hyperlink" Target="http://macedu.org.ru" TargetMode="External"/><Relationship Id="rId290" Type="http://schemas.openxmlformats.org/officeDocument/2006/relationships/hyperlink" Target="http://www.slovopedia.com" TargetMode="External"/><Relationship Id="rId304" Type="http://schemas.openxmlformats.org/officeDocument/2006/relationships/hyperlink" Target="http://www" TargetMode="External"/><Relationship Id="rId346" Type="http://schemas.openxmlformats.org/officeDocument/2006/relationships/hyperlink" Target="http://englishteachers.ru" TargetMode="External"/><Relationship Id="rId388" Type="http://schemas.openxmlformats.org/officeDocument/2006/relationships/hyperlink" Target="http://music.edu.ru" TargetMode="External"/><Relationship Id="rId511" Type="http://schemas.openxmlformats.org/officeDocument/2006/relationships/hyperlink" Target="http://www.myplanet-earth.com" TargetMode="External"/><Relationship Id="rId553" Type="http://schemas.openxmlformats.org/officeDocument/2006/relationships/hyperlink" Target="http://www.russia-today.ru" TargetMode="External"/><Relationship Id="rId609" Type="http://schemas.openxmlformats.org/officeDocument/2006/relationships/hyperlink" Target="http://www.zin.ru/Animalia/Coleoptera/rus/world.htm" TargetMode="External"/><Relationship Id="rId85" Type="http://schemas.openxmlformats.org/officeDocument/2006/relationships/hyperlink" Target="http://fizzzika.narod.ru" TargetMode="External"/><Relationship Id="rId150" Type="http://schemas.openxmlformats.org/officeDocument/2006/relationships/hyperlink" Target="http://tm.ifmo.ru" TargetMode="External"/><Relationship Id="rId192" Type="http://schemas.openxmlformats.org/officeDocument/2006/relationships/hyperlink" Target="http://chemistry" TargetMode="External"/><Relationship Id="rId206" Type="http://schemas.openxmlformats.org/officeDocument/2006/relationships/hyperlink" Target="http://school-collection.edu.ru/collection" TargetMode="External"/><Relationship Id="rId413" Type="http://schemas.openxmlformats.org/officeDocument/2006/relationships/hyperlink" Target="http://kinocenter.rsuh.ru" TargetMode="External"/><Relationship Id="rId595" Type="http://schemas.openxmlformats.org/officeDocument/2006/relationships/hyperlink" Target="http://www.ito.su" TargetMode="External"/><Relationship Id="rId248" Type="http://schemas.openxmlformats.org/officeDocument/2006/relationships/hyperlink" Target="http://www" TargetMode="External"/><Relationship Id="rId455" Type="http://schemas.openxmlformats.org/officeDocument/2006/relationships/hyperlink" Target="http://www" TargetMode="External"/><Relationship Id="rId497" Type="http://schemas.openxmlformats.org/officeDocument/2006/relationships/hyperlink" Target="http://www.renclassic.ru" TargetMode="External"/><Relationship Id="rId620" Type="http://schemas.openxmlformats.org/officeDocument/2006/relationships/hyperlink" Target="http://www" TargetMode="External"/><Relationship Id="rId12" Type="http://schemas.openxmlformats.org/officeDocument/2006/relationships/hyperlink" Target="http://www.mccme.ru" TargetMode="External"/><Relationship Id="rId108" Type="http://schemas.openxmlformats.org/officeDocument/2006/relationships/hyperlink" Target="http://iit.metodist.ru" TargetMode="External"/><Relationship Id="rId315" Type="http://schemas.openxmlformats.org/officeDocument/2006/relationships/hyperlink" Target="http://www.philolog.ru" TargetMode="External"/><Relationship Id="rId357" Type="http://schemas.openxmlformats.org/officeDocument/2006/relationships/hyperlink" Target="http://veryvocabulary.blogspot.com" TargetMode="External"/><Relationship Id="rId522" Type="http://schemas.openxmlformats.org/officeDocument/2006/relationships/hyperlink" Target="http://www.national-geographic.ru" TargetMode="External"/><Relationship Id="rId54" Type="http://schemas.openxmlformats.org/officeDocument/2006/relationships/hyperlink" Target="http://ido.tsu.ru/schools/physmat" TargetMode="External"/><Relationship Id="rId96" Type="http://schemas.openxmlformats.org/officeDocument/2006/relationships/hyperlink" Target="http://genphys.phys.msu.ru/ol" TargetMode="External"/><Relationship Id="rId161" Type="http://schemas.openxmlformats.org/officeDocument/2006/relationships/hyperlink" Target="http://www.konkurskit.ru" TargetMode="External"/><Relationship Id="rId217" Type="http://schemas.openxmlformats.org/officeDocument/2006/relationships/hyperlink" Target="http://www.zin.ru/museum" TargetMode="External"/><Relationship Id="rId399" Type="http://schemas.openxmlformats.org/officeDocument/2006/relationships/hyperlink" Target="http://www.tphv.ru" TargetMode="External"/><Relationship Id="rId564" Type="http://schemas.openxmlformats.org/officeDocument/2006/relationships/hyperlink" Target="http://www" TargetMode="External"/><Relationship Id="rId259" Type="http://schemas.openxmlformats.org/officeDocument/2006/relationships/hyperlink" Target="http://rus.rusolymp.ru" TargetMode="External"/><Relationship Id="rId424" Type="http://schemas.openxmlformats.org/officeDocument/2006/relationships/hyperlink" Target="http://www" TargetMode="External"/><Relationship Id="rId466" Type="http://schemas.openxmlformats.org/officeDocument/2006/relationships/hyperlink" Target="http://imperiya.net" TargetMode="External"/><Relationship Id="rId23" Type="http://schemas.openxmlformats.org/officeDocument/2006/relationships/hyperlink" Target="http://www.etudes.ru" TargetMode="External"/><Relationship Id="rId119" Type="http://schemas.openxmlformats.org/officeDocument/2006/relationships/hyperlink" Target="http://alglib.sources.ru" TargetMode="External"/><Relationship Id="rId270" Type="http://schemas.openxmlformats.org/officeDocument/2006/relationships/hyperlink" Target="http://mapryal.russkoeslovo.org" TargetMode="External"/><Relationship Id="rId326" Type="http://schemas.openxmlformats.org/officeDocument/2006/relationships/hyperlink" Target="http://litera.ru/stixiya" TargetMode="External"/><Relationship Id="rId533" Type="http://schemas.openxmlformats.org/officeDocument/2006/relationships/hyperlink" Target="http://www.meteoweb.ru" TargetMode="External"/><Relationship Id="rId65" Type="http://schemas.openxmlformats.org/officeDocument/2006/relationships/hyperlink" Target="http://n-t.ru/nl/fz" TargetMode="External"/><Relationship Id="rId130" Type="http://schemas.openxmlformats.org/officeDocument/2006/relationships/hyperlink" Target="http://www.infojournal.ru" TargetMode="External"/><Relationship Id="rId368" Type="http://schemas.openxmlformats.org/officeDocument/2006/relationships/hyperlink" Target="http://www.readingrockets.org/teaching" TargetMode="External"/><Relationship Id="rId575" Type="http://schemas.openxmlformats.org/officeDocument/2006/relationships/hyperlink" Target="http://www.hsea.ru" TargetMode="External"/><Relationship Id="rId172" Type="http://schemas.openxmlformats.org/officeDocument/2006/relationships/hyperlink" Target="http://chem.rusolymp.ru" TargetMode="External"/><Relationship Id="rId228" Type="http://schemas.openxmlformats.org/officeDocument/2006/relationships/hyperlink" Target="http://ecoclub.nsu.ru" TargetMode="External"/><Relationship Id="rId435" Type="http://schemas.openxmlformats.org/officeDocument/2006/relationships/hyperlink" Target="http://www.math.rsu.ru/orfey" TargetMode="External"/><Relationship Id="rId477" Type="http://schemas.openxmlformats.org/officeDocument/2006/relationships/hyperlink" Target="http://militera.lib.ru" TargetMode="External"/><Relationship Id="rId600" Type="http://schemas.openxmlformats.org/officeDocument/2006/relationships/hyperlink" Target="http://www.mirbibigona.ru" TargetMode="External"/><Relationship Id="rId281" Type="http://schemas.openxmlformats.org/officeDocument/2006/relationships/hyperlink" Target="http://www.philology.ru" TargetMode="External"/><Relationship Id="rId337" Type="http://schemas.openxmlformats.org/officeDocument/2006/relationships/hyperlink" Target="http://www.thefreedictionary.com" TargetMode="External"/><Relationship Id="rId502" Type="http://schemas.openxmlformats.org/officeDocument/2006/relationships/hyperlink" Target="http://www.shm.ru" TargetMode="External"/><Relationship Id="rId34" Type="http://schemas.openxmlformats.org/officeDocument/2006/relationships/hyperlink" Target="http://www.bashmakov.ru" TargetMode="External"/><Relationship Id="rId76" Type="http://schemas.openxmlformats.org/officeDocument/2006/relationships/hyperlink" Target="http://metod-f.narod.ru" TargetMode="External"/><Relationship Id="rId141" Type="http://schemas.openxmlformats.org/officeDocument/2006/relationships/hyperlink" Target="http://ekochelaeva.narod.ru" TargetMode="External"/><Relationship Id="rId379" Type="http://schemas.openxmlformats.org/officeDocument/2006/relationships/hyperlink" Target="http://www.goethe.de" TargetMode="External"/><Relationship Id="rId544" Type="http://schemas.openxmlformats.org/officeDocument/2006/relationships/hyperlink" Target="http://gtrubnik.narod.ru/ucontents.htm" TargetMode="External"/><Relationship Id="rId586" Type="http://schemas.openxmlformats.org/officeDocument/2006/relationships/hyperlink" Target="http://pedsovet.org" TargetMode="External"/><Relationship Id="rId7" Type="http://schemas.openxmlformats.org/officeDocument/2006/relationships/hyperlink" Target="http://catalog.iot.ru" TargetMode="External"/><Relationship Id="rId183" Type="http://schemas.openxmlformats.org/officeDocument/2006/relationships/hyperlink" Target="http://www.physchem.chimfak.rsu.ru" TargetMode="External"/><Relationship Id="rId239" Type="http://schemas.openxmlformats.org/officeDocument/2006/relationships/hyperlink" Target="http://edu.greensail.ru" TargetMode="External"/><Relationship Id="rId390" Type="http://schemas.openxmlformats.org/officeDocument/2006/relationships/hyperlink" Target="http://www" TargetMode="External"/><Relationship Id="rId404" Type="http://schemas.openxmlformats.org/officeDocument/2006/relationships/hyperlink" Target="http://www.countries.ru/library.htm" TargetMode="External"/><Relationship Id="rId446" Type="http://schemas.openxmlformats.org/officeDocument/2006/relationships/hyperlink" Target="http://www.websib.ru/noos/mhk/el3.php" TargetMode="External"/><Relationship Id="rId611" Type="http://schemas.openxmlformats.org/officeDocument/2006/relationships/hyperlink" Target="http://zoo.rin.ru" TargetMode="External"/><Relationship Id="rId250" Type="http://schemas.openxmlformats.org/officeDocument/2006/relationships/hyperlink" Target="http://bio.rusolymp.ru" TargetMode="External"/><Relationship Id="rId292" Type="http://schemas.openxmlformats.org/officeDocument/2006/relationships/hyperlink" Target="http://www" TargetMode="External"/><Relationship Id="rId306" Type="http://schemas.openxmlformats.org/officeDocument/2006/relationships/hyperlink" Target="http://www.livepoetry.ru" TargetMode="External"/><Relationship Id="rId488" Type="http://schemas.openxmlformats.org/officeDocument/2006/relationships/hyperlink" Target="http://www" TargetMode="External"/><Relationship Id="rId45" Type="http://schemas.openxmlformats.org/officeDocument/2006/relationships/hyperlink" Target="http://www" TargetMode="External"/><Relationship Id="rId87" Type="http://schemas.openxmlformats.org/officeDocument/2006/relationships/hyperlink" Target="http://www.vargin.mephi.ru" TargetMode="External"/><Relationship Id="rId110" Type="http://schemas.openxmlformats.org/officeDocument/2006/relationships/hyperlink" Target="http://www.edu-it.ru" TargetMode="External"/><Relationship Id="rId348" Type="http://schemas.openxmlformats.org/officeDocument/2006/relationships/hyperlink" Target="http://www" TargetMode="External"/><Relationship Id="rId513" Type="http://schemas.openxmlformats.org/officeDocument/2006/relationships/hyperlink" Target="http://geopub.narod.ru" TargetMode="External"/><Relationship Id="rId555" Type="http://schemas.openxmlformats.org/officeDocument/2006/relationships/hyperlink" Target="http://www.unb.ca/democracy" TargetMode="External"/><Relationship Id="rId597" Type="http://schemas.openxmlformats.org/officeDocument/2006/relationships/hyperlink" Target="http://www" TargetMode="External"/><Relationship Id="rId152" Type="http://schemas.openxmlformats.org/officeDocument/2006/relationships/hyperlink" Target="http://www" TargetMode="External"/><Relationship Id="rId194" Type="http://schemas.openxmlformats.org/officeDocument/2006/relationships/hyperlink" Target="http://www.edu.yar.ru/russian/cources/chem" TargetMode="External"/><Relationship Id="rId208" Type="http://schemas.openxmlformats.org/officeDocument/2006/relationships/hyperlink" Target="http://fns.nspu.ru/resurs/nat" TargetMode="External"/><Relationship Id="rId415" Type="http://schemas.openxmlformats.org/officeDocument/2006/relationships/hyperlink" Target="http://www.staratel.com" TargetMode="External"/><Relationship Id="rId457" Type="http://schemas.openxmlformats.org/officeDocument/2006/relationships/hyperlink" Target="http://www.worldhist.ru" TargetMode="External"/><Relationship Id="rId622" Type="http://schemas.openxmlformats.org/officeDocument/2006/relationships/hyperlink" Target="http://yos.ru/" TargetMode="External"/><Relationship Id="rId261" Type="http://schemas.openxmlformats.org/officeDocument/2006/relationships/hyperlink" Target="http://www.rus-ege.com" TargetMode="External"/><Relationship Id="rId499" Type="http://schemas.openxmlformats.org/officeDocument/2006/relationships/hyperlink" Target="http://www.hist.ru" TargetMode="External"/><Relationship Id="rId14" Type="http://schemas.openxmlformats.org/officeDocument/2006/relationships/hyperlink" Target="http://mat.1september.ru" TargetMode="External"/><Relationship Id="rId56" Type="http://schemas.openxmlformats.org/officeDocument/2006/relationships/hyperlink" Target="http://teach-shzz.narod.ru" TargetMode="External"/><Relationship Id="rId317" Type="http://schemas.openxmlformats.org/officeDocument/2006/relationships/hyperlink" Target="http://www" TargetMode="External"/><Relationship Id="rId359" Type="http://schemas.openxmlformats.org/officeDocument/2006/relationships/hyperlink" Target="http://www.listen-to-english.com" TargetMode="External"/><Relationship Id="rId524" Type="http://schemas.openxmlformats.org/officeDocument/2006/relationships/hyperlink" Target="http://europa.km.ru" TargetMode="External"/><Relationship Id="rId566" Type="http://schemas.openxmlformats.org/officeDocument/2006/relationships/hyperlink" Target="http://kuhta.clan.su" TargetMode="External"/><Relationship Id="rId98" Type="http://schemas.openxmlformats.org/officeDocument/2006/relationships/hyperlink" Target="http://physolymp.spb.ru" TargetMode="External"/><Relationship Id="rId121" Type="http://schemas.openxmlformats.org/officeDocument/2006/relationships/hyperlink" Target="http://ips.ifmo.ru" TargetMode="External"/><Relationship Id="rId163" Type="http://schemas.openxmlformats.org/officeDocument/2006/relationships/hyperlink" Target="http://www" TargetMode="External"/><Relationship Id="rId219" Type="http://schemas.openxmlformats.org/officeDocument/2006/relationships/hyperlink" Target="http://www.youngbotany.spb.ru" TargetMode="External"/><Relationship Id="rId370" Type="http://schemas.openxmlformats.org/officeDocument/2006/relationships/hyperlink" Target="http://read-english.narod.ru" TargetMode="External"/><Relationship Id="rId426" Type="http://schemas.openxmlformats.org/officeDocument/2006/relationships/hyperlink" Target="http://rusportrait.narod.ru" TargetMode="External"/><Relationship Id="rId230" Type="http://schemas.openxmlformats.org/officeDocument/2006/relationships/hyperlink" Target="http://www.ecocommunity.ru" TargetMode="External"/><Relationship Id="rId468" Type="http://schemas.openxmlformats.org/officeDocument/2006/relationships/hyperlink" Target="http://elib.ispu.ru/library/history" TargetMode="External"/><Relationship Id="rId25" Type="http://schemas.openxmlformats.org/officeDocument/2006/relationships/hyperlink" Target="http://www.mce.su" TargetMode="External"/><Relationship Id="rId67" Type="http://schemas.openxmlformats.org/officeDocument/2006/relationships/hyperlink" Target="http://www.phys.spbu.ru/library" TargetMode="External"/><Relationship Id="rId272" Type="http://schemas.openxmlformats.org/officeDocument/2006/relationships/hyperlink" Target="http://www.ruscorpora.ru" TargetMode="External"/><Relationship Id="rId328" Type="http://schemas.openxmlformats.org/officeDocument/2006/relationships/hyperlink" Target="http://www.feb-web.ru" TargetMode="External"/><Relationship Id="rId535" Type="http://schemas.openxmlformats.org/officeDocument/2006/relationships/hyperlink" Target="http://atlantida.agava.ru/weather" TargetMode="External"/><Relationship Id="rId577" Type="http://schemas.openxmlformats.org/officeDocument/2006/relationships/hyperlink" Target="http://www.spas-extreme.ru" TargetMode="External"/><Relationship Id="rId132" Type="http://schemas.openxmlformats.org/officeDocument/2006/relationships/hyperlink" Target="http://www" TargetMode="External"/><Relationship Id="rId174" Type="http://schemas.openxmlformats.org/officeDocument/2006/relationships/hyperlink" Target="http://www" TargetMode="External"/><Relationship Id="rId381" Type="http://schemas.openxmlformats.org/officeDocument/2006/relationships/hyperlink" Target="http://www" TargetMode="External"/><Relationship Id="rId602" Type="http://schemas.openxmlformats.org/officeDocument/2006/relationships/hyperlink" Target="http://school-sector.relarn.ru" TargetMode="External"/><Relationship Id="rId241" Type="http://schemas.openxmlformats.org/officeDocument/2006/relationships/hyperlink" Target="http://www.lesis.ru/herbbook" TargetMode="External"/><Relationship Id="rId437" Type="http://schemas.openxmlformats.org/officeDocument/2006/relationships/hyperlink" Target="http://www.classic-music.ru" TargetMode="External"/><Relationship Id="rId479" Type="http://schemas.openxmlformats.org/officeDocument/2006/relationships/hyperlink" Target="http://www.1941-1945.ru" TargetMode="External"/><Relationship Id="rId36" Type="http://schemas.openxmlformats.org/officeDocument/2006/relationships/hyperlink" Target="http://tasks.ceemat.ru" TargetMode="External"/><Relationship Id="rId283" Type="http://schemas.openxmlformats.org/officeDocument/2006/relationships/hyperlink" Target="http://www" TargetMode="External"/><Relationship Id="rId339" Type="http://schemas.openxmlformats.org/officeDocument/2006/relationships/hyperlink" Target="http://www.websters-online-dictionary.org" TargetMode="External"/><Relationship Id="rId490" Type="http://schemas.openxmlformats.org/officeDocument/2006/relationships/hyperlink" Target="http://www.ancienthistory.spb.ru" TargetMode="External"/><Relationship Id="rId504" Type="http://schemas.openxmlformats.org/officeDocument/2006/relationships/hyperlink" Target="http://www" TargetMode="External"/><Relationship Id="rId546" Type="http://schemas.openxmlformats.org/officeDocument/2006/relationships/hyperlink" Target="http://wnr.economicus.ru" TargetMode="External"/><Relationship Id="rId78" Type="http://schemas.openxmlformats.org/officeDocument/2006/relationships/hyperlink" Target="http://fn.bmstu.ru/phys/bib/I-NET" TargetMode="External"/><Relationship Id="rId101" Type="http://schemas.openxmlformats.org/officeDocument/2006/relationships/hyperlink" Target="http://icttest.edu.ru" TargetMode="External"/><Relationship Id="rId143" Type="http://schemas.openxmlformats.org/officeDocument/2006/relationships/hyperlink" Target="http://kpolyakov.narod.ru" TargetMode="External"/><Relationship Id="rId185" Type="http://schemas.openxmlformats.org/officeDocument/2006/relationships/hyperlink" Target="http://bolotovdv.narod.ru" TargetMode="External"/><Relationship Id="rId350" Type="http://schemas.openxmlformats.org/officeDocument/2006/relationships/hyperlink" Target="http://www.englishforbusiness.ru" TargetMode="External"/><Relationship Id="rId406" Type="http://schemas.openxmlformats.org/officeDocument/2006/relationships/hyperlink" Target="http://www" TargetMode="External"/><Relationship Id="rId588" Type="http://schemas.openxmlformats.org/officeDocument/2006/relationships/hyperlink" Target="http://www" TargetMode="External"/><Relationship Id="rId9" Type="http://schemas.openxmlformats.org/officeDocument/2006/relationships/hyperlink" Target="http://www" TargetMode="External"/><Relationship Id="rId210" Type="http://schemas.openxmlformats.org/officeDocument/2006/relationships/hyperlink" Target="http://www.sbio.info" TargetMode="External"/><Relationship Id="rId392" Type="http://schemas.openxmlformats.org/officeDocument/2006/relationships/hyperlink" Target="http://www" TargetMode="External"/><Relationship Id="rId448" Type="http://schemas.openxmlformats.org/officeDocument/2006/relationships/hyperlink" Target="http://history.standart.edu.ru" TargetMode="External"/><Relationship Id="rId613" Type="http://schemas.openxmlformats.org/officeDocument/2006/relationships/hyperlink" Target="http://claw.ru" TargetMode="External"/><Relationship Id="rId252" Type="http://schemas.openxmlformats.org/officeDocument/2006/relationships/hyperlink" Target="http://www.edu.yar.ru/russian/projects/predmets/biology" TargetMode="External"/><Relationship Id="rId294" Type="http://schemas.openxmlformats.org/officeDocument/2006/relationships/hyperlink" Target="http://www" TargetMode="External"/><Relationship Id="rId308" Type="http://schemas.openxmlformats.org/officeDocument/2006/relationships/hyperlink" Target="http://www.pushkinskijdom.ru" TargetMode="External"/><Relationship Id="rId515" Type="http://schemas.openxmlformats.org/officeDocument/2006/relationships/hyperlink" Target="http://geo.metodist.ru" TargetMode="External"/><Relationship Id="rId47" Type="http://schemas.openxmlformats.org/officeDocument/2006/relationships/hyperlink" Target="http://www.gomulina.orc.ru" TargetMode="External"/><Relationship Id="rId89" Type="http://schemas.openxmlformats.org/officeDocument/2006/relationships/hyperlink" Target="http://physicomp.lipetsk.ru" TargetMode="External"/><Relationship Id="rId112" Type="http://schemas.openxmlformats.org/officeDocument/2006/relationships/hyperlink" Target="http://edu.of.ru" TargetMode="External"/><Relationship Id="rId154" Type="http://schemas.openxmlformats.org/officeDocument/2006/relationships/hyperlink" Target="http://www.bytic.ru/" TargetMode="External"/><Relationship Id="rId361" Type="http://schemas.openxmlformats.org/officeDocument/2006/relationships/hyperlink" Target="http://www.audiobooksforfree.com" TargetMode="External"/><Relationship Id="rId557" Type="http://schemas.openxmlformats.org/officeDocument/2006/relationships/hyperlink" Target="http://www.tolerance.ru/" TargetMode="External"/><Relationship Id="rId599" Type="http://schemas.openxmlformats.org/officeDocument/2006/relationships/hyperlink" Target="http://shkola.spb.ru" TargetMode="External"/><Relationship Id="rId196" Type="http://schemas.openxmlformats.org/officeDocument/2006/relationships/hyperlink" Target="http://www" TargetMode="External"/><Relationship Id="rId417" Type="http://schemas.openxmlformats.org/officeDocument/2006/relationships/hyperlink" Target="http://www.taralex.da.ru" TargetMode="External"/><Relationship Id="rId459" Type="http://schemas.openxmlformats.org/officeDocument/2006/relationships/hyperlink" Target="http://www.shpl.ru" TargetMode="External"/><Relationship Id="rId624" Type="http://schemas.openxmlformats.org/officeDocument/2006/relationships/hyperlink" Target="http://www.mappru.com" TargetMode="External"/><Relationship Id="rId16" Type="http://schemas.openxmlformats.org/officeDocument/2006/relationships/hyperlink" Target="http://zadachi.mccme.ru" TargetMode="External"/><Relationship Id="rId221" Type="http://schemas.openxmlformats.org/officeDocument/2006/relationships/hyperlink" Target="http://med.claw" TargetMode="External"/><Relationship Id="rId263" Type="http://schemas.openxmlformats.org/officeDocument/2006/relationships/hyperlink" Target="http://www" TargetMode="External"/><Relationship Id="rId319" Type="http://schemas.openxmlformats.org/officeDocument/2006/relationships/hyperlink" Target="http://slova.org.ru" TargetMode="External"/><Relationship Id="rId470" Type="http://schemas.openxmlformats.org/officeDocument/2006/relationships/hyperlink" Target="http://www.bibliotekar.ru/rus/" TargetMode="External"/><Relationship Id="rId526" Type="http://schemas.openxmlformats.org/officeDocument/2006/relationships/hyperlink" Target="http://www.mojgorod.ru" TargetMode="External"/><Relationship Id="rId58" Type="http://schemas.openxmlformats.org/officeDocument/2006/relationships/hyperlink" Target="http://somit.ru" TargetMode="External"/><Relationship Id="rId123" Type="http://schemas.openxmlformats.org/officeDocument/2006/relationships/hyperlink" Target="http://www.klyaksa.net" TargetMode="External"/><Relationship Id="rId330" Type="http://schemas.openxmlformats.org/officeDocument/2006/relationships/hyperlink" Target="http://online.multilex.ru" TargetMode="External"/><Relationship Id="rId568" Type="http://schemas.openxmlformats.org/officeDocument/2006/relationships/hyperlink" Target="http://theobg.by.ru/index.htm" TargetMode="External"/><Relationship Id="rId165" Type="http://schemas.openxmlformats.org/officeDocument/2006/relationships/hyperlink" Target="http://olimpic.nsu.ru" TargetMode="External"/><Relationship Id="rId372" Type="http://schemas.openxmlformats.org/officeDocument/2006/relationships/hyperlink" Target="http://www" TargetMode="External"/><Relationship Id="rId428" Type="http://schemas.openxmlformats.org/officeDocument/2006/relationships/hyperlink" Target="http://www.cnso.ru/izo/izo16.htm" TargetMode="External"/><Relationship Id="rId232" Type="http://schemas.openxmlformats.org/officeDocument/2006/relationships/hyperlink" Target="http://www" TargetMode="External"/><Relationship Id="rId274" Type="http://schemas.openxmlformats.org/officeDocument/2006/relationships/hyperlink" Target="http://www" TargetMode="External"/><Relationship Id="rId481" Type="http://schemas.openxmlformats.org/officeDocument/2006/relationships/hyperlink" Target="http://battle.volgadmin.ru" TargetMode="External"/><Relationship Id="rId27" Type="http://schemas.openxmlformats.org/officeDocument/2006/relationships/hyperlink" Target="http://wwwkvant.info" TargetMode="External"/><Relationship Id="rId69" Type="http://schemas.openxmlformats.org/officeDocument/2006/relationships/hyperlink" Target="http://edu.ioffe.ru/edu" TargetMode="External"/><Relationship Id="rId134" Type="http://schemas.openxmlformats.org/officeDocument/2006/relationships/hyperlink" Target="http://www.npstoik.ru/vio" TargetMode="External"/><Relationship Id="rId537" Type="http://schemas.openxmlformats.org/officeDocument/2006/relationships/hyperlink" Target="http://www.geonews.ru" TargetMode="External"/><Relationship Id="rId579" Type="http://schemas.openxmlformats.org/officeDocument/2006/relationships/hyperlink" Target="http://www.rospotrebnadzor.ru" TargetMode="External"/><Relationship Id="rId80" Type="http://schemas.openxmlformats.org/officeDocument/2006/relationships/hyperlink" Target="http://teachmen.csu.ru" TargetMode="External"/><Relationship Id="rId176" Type="http://schemas.openxmlformats.org/officeDocument/2006/relationships/hyperlink" Target="http://www.edu.yar.ru/russian/projects/predmets/chemistry" TargetMode="External"/><Relationship Id="rId341" Type="http://schemas.openxmlformats.org/officeDocument/2006/relationships/hyperlink" Target="http://www.english.language.ru" TargetMode="External"/><Relationship Id="rId383" Type="http://schemas.openxmlformats.org/officeDocument/2006/relationships/hyperlink" Target="http://www" TargetMode="External"/><Relationship Id="rId439" Type="http://schemas.openxmlformats.org/officeDocument/2006/relationships/hyperlink" Target="http://www" TargetMode="External"/><Relationship Id="rId590" Type="http://schemas.openxmlformats.org/officeDocument/2006/relationships/hyperlink" Target="http://www.klyaksa.net" TargetMode="External"/><Relationship Id="rId604" Type="http://schemas.openxmlformats.org/officeDocument/2006/relationships/hyperlink" Target="http://www" TargetMode="External"/><Relationship Id="rId201" Type="http://schemas.openxmlformats.org/officeDocument/2006/relationships/hyperlink" Target="http://www" TargetMode="External"/><Relationship Id="rId222" Type="http://schemas.openxmlformats.org/officeDocument/2006/relationships/hyperlink" Target="http://animal.geoman.ru" TargetMode="External"/><Relationship Id="rId243" Type="http://schemas.openxmlformats.org/officeDocument/2006/relationships/hyperlink" Target="http://www" TargetMode="External"/><Relationship Id="rId264" Type="http://schemas.openxmlformats.org/officeDocument/2006/relationships/hyperlink" Target="http://ruslit.ioso.ru" TargetMode="External"/><Relationship Id="rId285" Type="http://schemas.openxmlformats.org/officeDocument/2006/relationships/hyperlink" Target="http://starling.rinet.ru" TargetMode="External"/><Relationship Id="rId450" Type="http://schemas.openxmlformats.org/officeDocument/2006/relationships/hyperlink" Target="http://www.lectures.edu.ru" TargetMode="External"/><Relationship Id="rId471" Type="http://schemas.openxmlformats.org/officeDocument/2006/relationships/hyperlink" Target="http://www.rusempire.ru" TargetMode="External"/><Relationship Id="rId506" Type="http://schemas.openxmlformats.org/officeDocument/2006/relationships/hyperlink" Target="http://geoman.ru" TargetMode="External"/><Relationship Id="rId17" Type="http://schemas.openxmlformats.org/officeDocument/2006/relationships/hyperlink" Target="http://www.problems.ru" TargetMode="External"/><Relationship Id="rId38" Type="http://schemas.openxmlformats.org/officeDocument/2006/relationships/hyperlink" Target="http://www.olimpiada.ru" TargetMode="External"/><Relationship Id="rId59" Type="http://schemas.openxmlformats.org/officeDocument/2006/relationships/hyperlink" Target="http://ivsu.ivanovo.ac.ru/phys" TargetMode="External"/><Relationship Id="rId103" Type="http://schemas.openxmlformats.org/officeDocument/2006/relationships/hyperlink" Target="http://linux.armd.ru" TargetMode="External"/><Relationship Id="rId124" Type="http://schemas.openxmlformats.org/officeDocument/2006/relationships/hyperlink" Target="http://freeschool.altlinux.ru" TargetMode="External"/><Relationship Id="rId310" Type="http://schemas.openxmlformats.org/officeDocument/2006/relationships/hyperlink" Target="http://www.ayguo.com" TargetMode="External"/><Relationship Id="rId492" Type="http://schemas.openxmlformats.org/officeDocument/2006/relationships/hyperlink" Target="http://www.greeceold.ru" TargetMode="External"/><Relationship Id="rId527" Type="http://schemas.openxmlformats.org/officeDocument/2006/relationships/hyperlink" Target="http://maps.google.com" TargetMode="External"/><Relationship Id="rId548" Type="http://schemas.openxmlformats.org/officeDocument/2006/relationships/hyperlink" Target="http://subculture.narod.ru" TargetMode="External"/><Relationship Id="rId569" Type="http://schemas.openxmlformats.org/officeDocument/2006/relationships/hyperlink" Target="http://informic.narod.ru/obg.html" TargetMode="External"/><Relationship Id="rId70" Type="http://schemas.openxmlformats.org/officeDocument/2006/relationships/hyperlink" Target="http://www.physics-regelman.com" TargetMode="External"/><Relationship Id="rId91" Type="http://schemas.openxmlformats.org/officeDocument/2006/relationships/hyperlink" Target="http://www" TargetMode="External"/><Relationship Id="rId145" Type="http://schemas.openxmlformats.org/officeDocument/2006/relationships/hyperlink" Target="http://www.syrtsovasv.narod.ru" TargetMode="External"/><Relationship Id="rId166" Type="http://schemas.openxmlformats.org/officeDocument/2006/relationships/hyperlink" Target="http://contest.ur.ru" TargetMode="External"/><Relationship Id="rId187" Type="http://schemas.openxmlformats.org/officeDocument/2006/relationships/hyperlink" Target="http://webelements.narod.ru" TargetMode="External"/><Relationship Id="rId331" Type="http://schemas.openxmlformats.org/officeDocument/2006/relationships/hyperlink" Target="http://www.multitran.ru" TargetMode="External"/><Relationship Id="rId352" Type="http://schemas.openxmlformats.org/officeDocument/2006/relationships/hyperlink" Target="http://www" TargetMode="External"/><Relationship Id="rId373" Type="http://schemas.openxmlformats.org/officeDocument/2006/relationships/hyperlink" Target="http://www.eslgold.com/writing.html" TargetMode="External"/><Relationship Id="rId394" Type="http://schemas.openxmlformats.org/officeDocument/2006/relationships/hyperlink" Target="http://www.impressionism.ru" TargetMode="External"/><Relationship Id="rId408" Type="http://schemas.openxmlformats.org/officeDocument/2006/relationships/hyperlink" Target="http://visaginart.nm.ru" TargetMode="External"/><Relationship Id="rId429" Type="http://schemas.openxmlformats.org/officeDocument/2006/relationships/hyperlink" Target="http://sobory.ru" TargetMode="External"/><Relationship Id="rId580" Type="http://schemas.openxmlformats.org/officeDocument/2006/relationships/hyperlink" Target="http://www.gosnadzor.ru" TargetMode="External"/><Relationship Id="rId615" Type="http://schemas.openxmlformats.org/officeDocument/2006/relationships/hyperlink" Target="http://rosm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" TargetMode="External"/><Relationship Id="rId233" Type="http://schemas.openxmlformats.org/officeDocument/2006/relationships/hyperlink" Target="http://www" TargetMode="External"/><Relationship Id="rId254" Type="http://schemas.openxmlformats.org/officeDocument/2006/relationships/hyperlink" Target="http://www" TargetMode="External"/><Relationship Id="rId440" Type="http://schemas.openxmlformats.org/officeDocument/2006/relationships/hyperlink" Target="http://elegia.me" TargetMode="External"/><Relationship Id="rId28" Type="http://schemas.openxmlformats.org/officeDocument/2006/relationships/hyperlink" Target="http://kvant.mccme.ru" TargetMode="External"/><Relationship Id="rId49" Type="http://schemas.openxmlformats.org/officeDocument/2006/relationships/hyperlink" Target="http://www" TargetMode="External"/><Relationship Id="rId114" Type="http://schemas.openxmlformats.org/officeDocument/2006/relationships/hyperlink" Target="http://www" TargetMode="External"/><Relationship Id="rId275" Type="http://schemas.openxmlformats.org/officeDocument/2006/relationships/hyperlink" Target="http://www.slovari.ru" TargetMode="External"/><Relationship Id="rId296" Type="http://schemas.openxmlformats.org/officeDocument/2006/relationships/hyperlink" Target="http://litera.edu.ru" TargetMode="External"/><Relationship Id="rId300" Type="http://schemas.openxmlformats.org/officeDocument/2006/relationships/hyperlink" Target="http://mlis.fobr.ru" TargetMode="External"/><Relationship Id="rId461" Type="http://schemas.openxmlformats.org/officeDocument/2006/relationships/hyperlink" Target="http://www" TargetMode="External"/><Relationship Id="rId482" Type="http://schemas.openxmlformats.org/officeDocument/2006/relationships/hyperlink" Target="http://www.warheroes.ru" TargetMode="External"/><Relationship Id="rId517" Type="http://schemas.openxmlformats.org/officeDocument/2006/relationships/hyperlink" Target="http://www.litle-geography.ru" TargetMode="External"/><Relationship Id="rId538" Type="http://schemas.openxmlformats.org/officeDocument/2006/relationships/hyperlink" Target="http://www.fmm.ru" TargetMode="External"/><Relationship Id="rId559" Type="http://schemas.openxmlformats.org/officeDocument/2006/relationships/hyperlink" Target="http://www.fom.ru" TargetMode="External"/><Relationship Id="rId60" Type="http://schemas.openxmlformats.org/officeDocument/2006/relationships/hyperlink" Target="http://fizkaf.narod.ru" TargetMode="External"/><Relationship Id="rId81" Type="http://schemas.openxmlformats.org/officeDocument/2006/relationships/hyperlink" Target="http://physics.nad.ru" TargetMode="External"/><Relationship Id="rId135" Type="http://schemas.openxmlformats.org/officeDocument/2006/relationships/hyperlink" Target="http://marklv.narod.ru/inf/" TargetMode="External"/><Relationship Id="rId156" Type="http://schemas.openxmlformats.org/officeDocument/2006/relationships/hyperlink" Target="http://www.it-education.ru" TargetMode="External"/><Relationship Id="rId177" Type="http://schemas.openxmlformats.org/officeDocument/2006/relationships/hyperlink" Target="http://www" TargetMode="External"/><Relationship Id="rId198" Type="http://schemas.openxmlformats.org/officeDocument/2006/relationships/hyperlink" Target="http://school-sector.relarn.ru/nsm" TargetMode="External"/><Relationship Id="rId321" Type="http://schemas.openxmlformats.org/officeDocument/2006/relationships/hyperlink" Target="http://www.rvb.ru" TargetMode="External"/><Relationship Id="rId342" Type="http://schemas.openxmlformats.org/officeDocument/2006/relationships/hyperlink" Target="http://www.homeenglish.ru" TargetMode="External"/><Relationship Id="rId363" Type="http://schemas.openxmlformats.org/officeDocument/2006/relationships/hyperlink" Target="http://www.esl-lab.com" TargetMode="External"/><Relationship Id="rId384" Type="http://schemas.openxmlformats.org/officeDocument/2006/relationships/hyperlink" Target="http://www" TargetMode="External"/><Relationship Id="rId419" Type="http://schemas.openxmlformats.org/officeDocument/2006/relationships/hyperlink" Target="http://www.osipovfedorov-art.com" TargetMode="External"/><Relationship Id="rId570" Type="http://schemas.openxmlformats.org/officeDocument/2006/relationships/hyperlink" Target="http://0bj.ru/" TargetMode="External"/><Relationship Id="rId591" Type="http://schemas.openxmlformats.org/officeDocument/2006/relationships/hyperlink" Target="http://www" TargetMode="External"/><Relationship Id="rId605" Type="http://schemas.openxmlformats.org/officeDocument/2006/relationships/hyperlink" Target="http://www.kolobok.ru" TargetMode="External"/><Relationship Id="rId626" Type="http://schemas.openxmlformats.org/officeDocument/2006/relationships/theme" Target="theme/theme1.xml"/><Relationship Id="rId202" Type="http://schemas.openxmlformats.org/officeDocument/2006/relationships/hyperlink" Target="http://rushim.ru/books/books.htm" TargetMode="External"/><Relationship Id="rId223" Type="http://schemas.openxmlformats.org/officeDocument/2006/relationships/hyperlink" Target="http://www" TargetMode="External"/><Relationship Id="rId244" Type="http://schemas.openxmlformats.org/officeDocument/2006/relationships/hyperlink" Target="http://charles-darwin.narod.ru" TargetMode="External"/><Relationship Id="rId430" Type="http://schemas.openxmlformats.org/officeDocument/2006/relationships/hyperlink" Target="http://wwwicon-art.info" TargetMode="External"/><Relationship Id="rId18" Type="http://schemas.openxmlformats.org/officeDocument/2006/relationships/hyperlink" Target="http://edu.of.ru/computermath" TargetMode="External"/><Relationship Id="rId39" Type="http://schemas.openxmlformats.org/officeDocument/2006/relationships/hyperlink" Target="http://wwwzaba.ru" TargetMode="External"/><Relationship Id="rId265" Type="http://schemas.openxmlformats.org/officeDocument/2006/relationships/hyperlink" Target="http://www.rm.kirov.ru" TargetMode="External"/><Relationship Id="rId286" Type="http://schemas.openxmlformats.org/officeDocument/2006/relationships/hyperlink" Target="http://www" TargetMode="External"/><Relationship Id="rId451" Type="http://schemas.openxmlformats.org/officeDocument/2006/relationships/hyperlink" Target="http://www.pish.ru" TargetMode="External"/><Relationship Id="rId472" Type="http://schemas.openxmlformats.org/officeDocument/2006/relationships/hyperlink" Target="http://www.praviteli.org" TargetMode="External"/><Relationship Id="rId493" Type="http://schemas.openxmlformats.org/officeDocument/2006/relationships/hyperlink" Target="http://www" TargetMode="External"/><Relationship Id="rId507" Type="http://schemas.openxmlformats.org/officeDocument/2006/relationships/hyperlink" Target="http://www.rgo.ru" TargetMode="External"/><Relationship Id="rId528" Type="http://schemas.openxmlformats.org/officeDocument/2006/relationships/hyperlink" Target="http://www" TargetMode="External"/><Relationship Id="rId549" Type="http://schemas.openxmlformats.org/officeDocument/2006/relationships/hyperlink" Target="http://www.infosoc.iis.ru" TargetMode="External"/><Relationship Id="rId50" Type="http://schemas.openxmlformats.org/officeDocument/2006/relationships/hyperlink" Target="http://fiz.1september.ru" TargetMode="External"/><Relationship Id="rId104" Type="http://schemas.openxmlformats.org/officeDocument/2006/relationships/hyperlink" Target="http://shkola.edu.ru" TargetMode="External"/><Relationship Id="rId125" Type="http://schemas.openxmlformats.org/officeDocument/2006/relationships/hyperlink" Target="http://www.it-n.ru" TargetMode="External"/><Relationship Id="rId146" Type="http://schemas.openxmlformats.org/officeDocument/2006/relationships/hyperlink" Target="http://psbatishev.narod.ru" TargetMode="External"/><Relationship Id="rId167" Type="http://schemas.openxmlformats.org/officeDocument/2006/relationships/hyperlink" Target="http://www.chemnet.ru" TargetMode="External"/><Relationship Id="rId188" Type="http://schemas.openxmlformats.org/officeDocument/2006/relationships/hyperlink" Target="http://n-t.ru/ri/ps" TargetMode="External"/><Relationship Id="rId311" Type="http://schemas.openxmlformats.org/officeDocument/2006/relationships/hyperlink" Target="http://www" TargetMode="External"/><Relationship Id="rId332" Type="http://schemas.openxmlformats.org/officeDocument/2006/relationships/hyperlink" Target="http://www.abbyyonline.ru" TargetMode="External"/><Relationship Id="rId353" Type="http://schemas.openxmlformats.org/officeDocument/2006/relationships/hyperlink" Target="http://www.prosv.ru/umk/vereshchagina" TargetMode="External"/><Relationship Id="rId374" Type="http://schemas.openxmlformats.org/officeDocument/2006/relationships/hyperlink" Target="http://writing.berkeley.edu/TESL-EJ/ej38/toc.html" TargetMode="External"/><Relationship Id="rId395" Type="http://schemas.openxmlformats.org/officeDocument/2006/relationships/hyperlink" Target="http://art-in-school.narod.ru" TargetMode="External"/><Relationship Id="rId409" Type="http://schemas.openxmlformats.org/officeDocument/2006/relationships/hyperlink" Target="http://www.museum-online.ru" TargetMode="External"/><Relationship Id="rId560" Type="http://schemas.openxmlformats.org/officeDocument/2006/relationships/hyperlink" Target="http://www.voppsy.ru" TargetMode="External"/><Relationship Id="rId581" Type="http://schemas.openxmlformats.org/officeDocument/2006/relationships/hyperlink" Target="http://www" TargetMode="External"/><Relationship Id="rId71" Type="http://schemas.openxmlformats.org/officeDocument/2006/relationships/hyperlink" Target="http://www" TargetMode="External"/><Relationship Id="rId92" Type="http://schemas.openxmlformats.org/officeDocument/2006/relationships/hyperlink" Target="http://nuclphys.sinp.msu.ru" TargetMode="External"/><Relationship Id="rId213" Type="http://schemas.openxmlformats.org/officeDocument/2006/relationships/hyperlink" Target="http://www" TargetMode="External"/><Relationship Id="rId234" Type="http://schemas.openxmlformats.org/officeDocument/2006/relationships/hyperlink" Target="http://birds.krasu.ru" TargetMode="External"/><Relationship Id="rId420" Type="http://schemas.openxmlformats.org/officeDocument/2006/relationships/hyperlink" Target="http://www.bibliotekar.ru/muzeu.htm" TargetMode="External"/><Relationship Id="rId616" Type="http://schemas.openxmlformats.org/officeDocument/2006/relationships/hyperlink" Target="http://www.rulex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xponenta.ru" TargetMode="External"/><Relationship Id="rId255" Type="http://schemas.openxmlformats.org/officeDocument/2006/relationships/hyperlink" Target="http://www.zapovedostrova.ru" TargetMode="External"/><Relationship Id="rId276" Type="http://schemas.openxmlformats.org/officeDocument/2006/relationships/hyperlink" Target="http://www" TargetMode="External"/><Relationship Id="rId297" Type="http://schemas.openxmlformats.org/officeDocument/2006/relationships/hyperlink" Target="http://lit.1september.ru" TargetMode="External"/><Relationship Id="rId441" Type="http://schemas.openxmlformats.org/officeDocument/2006/relationships/hyperlink" Target="http://www.tchaikov.ru" TargetMode="External"/><Relationship Id="rId462" Type="http://schemas.openxmlformats.org/officeDocument/2006/relationships/hyperlink" Target="http://www.archnadzor.ru" TargetMode="External"/><Relationship Id="rId483" Type="http://schemas.openxmlformats.org/officeDocument/2006/relationships/hyperlink" Target="http://www.pobediteli.ru" TargetMode="External"/><Relationship Id="rId518" Type="http://schemas.openxmlformats.org/officeDocument/2006/relationships/hyperlink" Target="http://slovari.yandex.ru/dict/geography" TargetMode="External"/><Relationship Id="rId539" Type="http://schemas.openxmlformats.org/officeDocument/2006/relationships/hyperlink" Target="http://www" TargetMode="External"/><Relationship Id="rId40" Type="http://schemas.openxmlformats.org/officeDocument/2006/relationships/hyperlink" Target="http://www" TargetMode="External"/><Relationship Id="rId115" Type="http://schemas.openxmlformats.org/officeDocument/2006/relationships/hyperlink" Target="http://test.specialist.ru" TargetMode="External"/><Relationship Id="rId136" Type="http://schemas.openxmlformats.org/officeDocument/2006/relationships/hyperlink" Target="http://infoschool.narod.ru" TargetMode="External"/><Relationship Id="rId157" Type="http://schemas.openxmlformats.org/officeDocument/2006/relationships/hyperlink" Target="http://neerc.ifmo.ru/school/" TargetMode="External"/><Relationship Id="rId178" Type="http://schemas.openxmlformats.org/officeDocument/2006/relationships/hyperlink" Target="http://home.uic.tula.ru/~zanchem" TargetMode="External"/><Relationship Id="rId301" Type="http://schemas.openxmlformats.org/officeDocument/2006/relationships/hyperlink" Target="http://lib.prosv.ru" TargetMode="External"/><Relationship Id="rId322" Type="http://schemas.openxmlformats.org/officeDocument/2006/relationships/hyperlink" Target="http://kritika.nm.ru" TargetMode="External"/><Relationship Id="rId343" Type="http://schemas.openxmlformats.org/officeDocument/2006/relationships/hyperlink" Target="http://www.schoolenglish.ru" TargetMode="External"/><Relationship Id="rId364" Type="http://schemas.openxmlformats.org/officeDocument/2006/relationships/hyperlink" Target="http://www.teflclips.com" TargetMode="External"/><Relationship Id="rId550" Type="http://schemas.openxmlformats.org/officeDocument/2006/relationships/hyperlink" Target="http://socionet.ru" TargetMode="External"/><Relationship Id="rId61" Type="http://schemas.openxmlformats.org/officeDocument/2006/relationships/hyperlink" Target="http://kvant.mccme.ru" TargetMode="External"/><Relationship Id="rId82" Type="http://schemas.openxmlformats.org/officeDocument/2006/relationships/hyperlink" Target="http://presfiz.narod.ru" TargetMode="External"/><Relationship Id="rId199" Type="http://schemas.openxmlformats.org/officeDocument/2006/relationships/hyperlink" Target="http://www.hij.ru" TargetMode="External"/><Relationship Id="rId203" Type="http://schemas.openxmlformats.org/officeDocument/2006/relationships/hyperlink" Target="http://www.chem.msu.su/rus/elibrary" TargetMode="External"/><Relationship Id="rId385" Type="http://schemas.openxmlformats.org/officeDocument/2006/relationships/hyperlink" Target="http://www.schulen-ans-netz.de" TargetMode="External"/><Relationship Id="rId571" Type="http://schemas.openxmlformats.org/officeDocument/2006/relationships/hyperlink" Target="http://www.ampe.ru/web/guest/russian" TargetMode="External"/><Relationship Id="rId592" Type="http://schemas.openxmlformats.org/officeDocument/2006/relationships/hyperlink" Target="http://www.zavuch.info" TargetMode="External"/><Relationship Id="rId606" Type="http://schemas.openxmlformats.org/officeDocument/2006/relationships/hyperlink" Target="http://www.juja.ru" TargetMode="External"/><Relationship Id="rId19" Type="http://schemas.openxmlformats.org/officeDocument/2006/relationships/hyperlink" Target="http://www" TargetMode="External"/><Relationship Id="rId224" Type="http://schemas.openxmlformats.org/officeDocument/2006/relationships/hyperlink" Target="http://www.skeletos.zharko.ru" TargetMode="External"/><Relationship Id="rId245" Type="http://schemas.openxmlformats.org/officeDocument/2006/relationships/hyperlink" Target="http://www.biodiversity.ru" TargetMode="External"/><Relationship Id="rId266" Type="http://schemas.openxmlformats.org/officeDocument/2006/relationships/hyperlink" Target="http://www.gramma.ru" TargetMode="External"/><Relationship Id="rId287" Type="http://schemas.openxmlformats.org/officeDocument/2006/relationships/hyperlink" Target="http://vedi.aesc.msu.ru" TargetMode="External"/><Relationship Id="rId410" Type="http://schemas.openxmlformats.org/officeDocument/2006/relationships/hyperlink" Target="http://www.kontorakuka.ru" TargetMode="External"/><Relationship Id="rId431" Type="http://schemas.openxmlformats.org/officeDocument/2006/relationships/hyperlink" Target="http://ec-dejavu.ru" TargetMode="External"/><Relationship Id="rId452" Type="http://schemas.openxmlformats.org/officeDocument/2006/relationships/hyperlink" Target="http://school-collection.edu.ru/collection" TargetMode="External"/><Relationship Id="rId473" Type="http://schemas.openxmlformats.org/officeDocument/2006/relationships/hyperlink" Target="http://www" TargetMode="External"/><Relationship Id="rId494" Type="http://schemas.openxmlformats.org/officeDocument/2006/relationships/hyperlink" Target="http://www.forgotten-civilizations.ru" TargetMode="External"/><Relationship Id="rId508" Type="http://schemas.openxmlformats.org/officeDocument/2006/relationships/hyperlink" Target="http://ru.wikipedia.org/wiki/%d0%93%d0%b5%d0%be%d0%b3%d1%80%d0%b0%d1%84%d0%b8%d1%8f" TargetMode="External"/><Relationship Id="rId529" Type="http://schemas.openxmlformats.org/officeDocument/2006/relationships/hyperlink" Target="http://www.edu.ru/maps" TargetMode="External"/><Relationship Id="rId30" Type="http://schemas.openxmlformats.org/officeDocument/2006/relationships/hyperlink" Target="http://www.allmath.ru" TargetMode="External"/><Relationship Id="rId105" Type="http://schemas.openxmlformats.org/officeDocument/2006/relationships/hyperlink" Target="http://mo.itdrom.com" TargetMode="External"/><Relationship Id="rId126" Type="http://schemas.openxmlformats.org/officeDocument/2006/relationships/hyperlink" Target="http://edu.ascon.ru" TargetMode="External"/><Relationship Id="rId147" Type="http://schemas.openxmlformats.org/officeDocument/2006/relationships/hyperlink" Target="http://comp-science.narod.ru" TargetMode="External"/><Relationship Id="rId168" Type="http://schemas.openxmlformats.org/officeDocument/2006/relationships/hyperlink" Target="http://him.1september.ru" TargetMode="External"/><Relationship Id="rId312" Type="http://schemas.openxmlformats.org/officeDocument/2006/relationships/hyperlink" Target="http://www" TargetMode="External"/><Relationship Id="rId333" Type="http://schemas.openxmlformats.org/officeDocument/2006/relationships/hyperlink" Target="http://www" TargetMode="External"/><Relationship Id="rId354" Type="http://schemas.openxmlformats.org/officeDocument/2006/relationships/hyperlink" Target="http://www.prosv.ru/umk/we" TargetMode="External"/><Relationship Id="rId540" Type="http://schemas.openxmlformats.org/officeDocument/2006/relationships/hyperlink" Target="http://soils.narod.ru" TargetMode="External"/><Relationship Id="rId51" Type="http://schemas.openxmlformats.org/officeDocument/2006/relationships/hyperlink" Target="http://ens.tpu.ru" TargetMode="External"/><Relationship Id="rId72" Type="http://schemas.openxmlformats.org/officeDocument/2006/relationships/hyperlink" Target="http://www.e-science.ru/physics" TargetMode="External"/><Relationship Id="rId93" Type="http://schemas.openxmlformats.org/officeDocument/2006/relationships/hyperlink" Target="http://phys.rusolymp.ru" TargetMode="External"/><Relationship Id="rId189" Type="http://schemas.openxmlformats.org/officeDocument/2006/relationships/hyperlink" Target="http://www" TargetMode="External"/><Relationship Id="rId375" Type="http://schemas.openxmlformats.org/officeDocument/2006/relationships/hyperlink" Target="http://www.esl-lounge.com" TargetMode="External"/><Relationship Id="rId396" Type="http://schemas.openxmlformats.org/officeDocument/2006/relationships/hyperlink" Target="http://www.italyart.ru" TargetMode="External"/><Relationship Id="rId561" Type="http://schemas.openxmlformats.org/officeDocument/2006/relationships/hyperlink" Target="http://www.academy-go.ru" TargetMode="External"/><Relationship Id="rId582" Type="http://schemas.openxmlformats.org/officeDocument/2006/relationships/hyperlink" Target="http://www.znakcomplect.ru" TargetMode="External"/><Relationship Id="rId617" Type="http://schemas.openxmlformats.org/officeDocument/2006/relationships/hyperlink" Target="http://imwerden.de/cat/modules.php?name=book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zensh.ru" TargetMode="External"/><Relationship Id="rId235" Type="http://schemas.openxmlformats.org/officeDocument/2006/relationships/hyperlink" Target="http://plant.geoman.ru" TargetMode="External"/><Relationship Id="rId256" Type="http://schemas.openxmlformats.org/officeDocument/2006/relationships/hyperlink" Target="http://www.gramota.ru" TargetMode="External"/><Relationship Id="rId277" Type="http://schemas.openxmlformats.org/officeDocument/2006/relationships/hyperlink" Target="http://www" TargetMode="External"/><Relationship Id="rId298" Type="http://schemas.openxmlformats.org/officeDocument/2006/relationships/hyperlink" Target="http://lit.rusolymp.ru" TargetMode="External"/><Relationship Id="rId400" Type="http://schemas.openxmlformats.org/officeDocument/2006/relationships/hyperlink" Target="http://www" TargetMode="External"/><Relationship Id="rId421" Type="http://schemas.openxmlformats.org/officeDocument/2006/relationships/hyperlink" Target="http://artdic.ru" TargetMode="External"/><Relationship Id="rId442" Type="http://schemas.openxmlformats.org/officeDocument/2006/relationships/hyperlink" Target="http://shostakovich2.ru" TargetMode="External"/><Relationship Id="rId463" Type="http://schemas.openxmlformats.org/officeDocument/2006/relationships/hyperlink" Target="http://www.hist.msu.ru/ER/Etext" TargetMode="External"/><Relationship Id="rId484" Type="http://schemas.openxmlformats.org/officeDocument/2006/relationships/hyperlink" Target="http://www" TargetMode="External"/><Relationship Id="rId519" Type="http://schemas.openxmlformats.org/officeDocument/2006/relationships/hyperlink" Target="http://gde-eto.narod.ru" TargetMode="External"/><Relationship Id="rId116" Type="http://schemas.openxmlformats.org/officeDocument/2006/relationships/hyperlink" Target="http://www" TargetMode="External"/><Relationship Id="rId137" Type="http://schemas.openxmlformats.org/officeDocument/2006/relationships/hyperlink" Target="http://book.kbsu.ru" TargetMode="External"/><Relationship Id="rId158" Type="http://schemas.openxmlformats.org/officeDocument/2006/relationships/hyperlink" Target="http://olymp.ifmo.ru" TargetMode="External"/><Relationship Id="rId302" Type="http://schemas.openxmlformats.org/officeDocument/2006/relationships/hyperlink" Target="http://www" TargetMode="External"/><Relationship Id="rId323" Type="http://schemas.openxmlformats.org/officeDocument/2006/relationships/hyperlink" Target="http://www.philology.ru" TargetMode="External"/><Relationship Id="rId344" Type="http://schemas.openxmlformats.org/officeDocument/2006/relationships/hyperlink" Target="http://eng.1september.ru" TargetMode="External"/><Relationship Id="rId530" Type="http://schemas.openxmlformats.org/officeDocument/2006/relationships/hyperlink" Target="http://www.karty.narod.ru" TargetMode="External"/><Relationship Id="rId20" Type="http://schemas.openxmlformats.org/officeDocument/2006/relationships/hyperlink" Target="http://www" TargetMode="External"/><Relationship Id="rId41" Type="http://schemas.openxmlformats.org/officeDocument/2006/relationships/hyperlink" Target="http://www.turgor.ru" TargetMode="External"/><Relationship Id="rId62" Type="http://schemas.openxmlformats.org/officeDocument/2006/relationships/hyperlink" Target="http://class-fizika.narod.ru" TargetMode="External"/><Relationship Id="rId83" Type="http://schemas.openxmlformats.org/officeDocument/2006/relationships/hyperlink" Target="http://gannalv.narod.ru/fiz" TargetMode="External"/><Relationship Id="rId179" Type="http://schemas.openxmlformats.org/officeDocument/2006/relationships/hyperlink" Target="http://sysmanova.narod.ru" TargetMode="External"/><Relationship Id="rId365" Type="http://schemas.openxmlformats.org/officeDocument/2006/relationships/hyperlink" Target="http://www.teachertube.com" TargetMode="External"/><Relationship Id="rId386" Type="http://schemas.openxmlformats.org/officeDocument/2006/relationships/hyperlink" Target="http://art.1september.ru" TargetMode="External"/><Relationship Id="rId551" Type="http://schemas.openxmlformats.org/officeDocument/2006/relationships/hyperlink" Target="http://originweb.info" TargetMode="External"/><Relationship Id="rId572" Type="http://schemas.openxmlformats.org/officeDocument/2006/relationships/hyperlink" Target="http://anty-crim.boxmail.biz" TargetMode="External"/><Relationship Id="rId593" Type="http://schemas.openxmlformats.org/officeDocument/2006/relationships/hyperlink" Target="http://psyfactor" TargetMode="External"/><Relationship Id="rId607" Type="http://schemas.openxmlformats.org/officeDocument/2006/relationships/hyperlink" Target="http://www.bibliogid.ru" TargetMode="External"/><Relationship Id="rId190" Type="http://schemas.openxmlformats.org/officeDocument/2006/relationships/hyperlink" Target="http://chemworld.narod.ru" TargetMode="External"/><Relationship Id="rId204" Type="http://schemas.openxmlformats.org/officeDocument/2006/relationships/hyperlink" Target="http://www.school2.kubannet.ru" TargetMode="External"/><Relationship Id="rId225" Type="http://schemas.openxmlformats.org/officeDocument/2006/relationships/hyperlink" Target="http://www.paleo.ru/museum" TargetMode="External"/><Relationship Id="rId246" Type="http://schemas.openxmlformats.org/officeDocument/2006/relationships/hyperlink" Target="http://moseco.narod.ru" TargetMode="External"/><Relationship Id="rId267" Type="http://schemas.openxmlformats.org/officeDocument/2006/relationships/hyperlink" Target="http://philologos.narod.ru" TargetMode="External"/><Relationship Id="rId288" Type="http://schemas.openxmlformats.org/officeDocument/2006/relationships/hyperlink" Target="http://dic.academic.ru" TargetMode="External"/><Relationship Id="rId411" Type="http://schemas.openxmlformats.org/officeDocument/2006/relationships/hyperlink" Target="http://nearyou.ru" TargetMode="External"/><Relationship Id="rId432" Type="http://schemas.openxmlformats.org/officeDocument/2006/relationships/hyperlink" Target="http://www.renclassic.ru" TargetMode="External"/><Relationship Id="rId453" Type="http://schemas.openxmlformats.org/officeDocument/2006/relationships/hyperlink" Target="http://hist.rusolymp.ru" TargetMode="External"/><Relationship Id="rId474" Type="http://schemas.openxmlformats.org/officeDocument/2006/relationships/hyperlink" Target="http://www" TargetMode="External"/><Relationship Id="rId509" Type="http://schemas.openxmlformats.org/officeDocument/2006/relationships/hyperlink" Target="http://www.geografia.ru" TargetMode="External"/><Relationship Id="rId106" Type="http://schemas.openxmlformats.org/officeDocument/2006/relationships/hyperlink" Target="http://www.computer-museum.ru" TargetMode="External"/><Relationship Id="rId127" Type="http://schemas.openxmlformats.org/officeDocument/2006/relationships/hyperlink" Target="http://www.sprint-inform.ru" TargetMode="External"/><Relationship Id="rId313" Type="http://schemas.openxmlformats.org/officeDocument/2006/relationships/hyperlink" Target="http://www.stihi.ru" TargetMode="External"/><Relationship Id="rId495" Type="http://schemas.openxmlformats.org/officeDocument/2006/relationships/hyperlink" Target="http://www.vostlit.info" TargetMode="External"/><Relationship Id="rId10" Type="http://schemas.openxmlformats.org/officeDocument/2006/relationships/hyperlink" Target="http://www.math.ru" TargetMode="External"/><Relationship Id="rId31" Type="http://schemas.openxmlformats.org/officeDocument/2006/relationships/hyperlink" Target="http://www.pm298.ru" TargetMode="External"/><Relationship Id="rId52" Type="http://schemas.openxmlformats.org/officeDocument/2006/relationships/hyperlink" Target="http://elkin52.narod.ru" TargetMode="External"/><Relationship Id="rId73" Type="http://schemas.openxmlformats.org/officeDocument/2006/relationships/hyperlink" Target="http://www" TargetMode="External"/><Relationship Id="rId94" Type="http://schemas.openxmlformats.org/officeDocument/2006/relationships/hyperlink" Target="http://www.edu.yar.ru/russian/projects/predmets/physics" TargetMode="External"/><Relationship Id="rId148" Type="http://schemas.openxmlformats.org/officeDocument/2006/relationships/hyperlink" Target="http://ito.edu.ru" TargetMode="External"/><Relationship Id="rId169" Type="http://schemas.openxmlformats.org/officeDocument/2006/relationships/hyperlink" Target="http://school-collection.edu.ru/collection/chemistry" TargetMode="External"/><Relationship Id="rId334" Type="http://schemas.openxmlformats.org/officeDocument/2006/relationships/hyperlink" Target="http://slovari.yandex.ru" TargetMode="External"/><Relationship Id="rId355" Type="http://schemas.openxmlformats.org/officeDocument/2006/relationships/hyperlink" Target="http://www.4flaga.ru" TargetMode="External"/><Relationship Id="rId376" Type="http://schemas.openxmlformats.org/officeDocument/2006/relationships/hyperlink" Target="http://www.speak-english-today.com" TargetMode="External"/><Relationship Id="rId397" Type="http://schemas.openxmlformats.org/officeDocument/2006/relationships/hyperlink" Target="http://www.sonata-etc.ru" TargetMode="External"/><Relationship Id="rId520" Type="http://schemas.openxmlformats.org/officeDocument/2006/relationships/hyperlink" Target="http://www" TargetMode="External"/><Relationship Id="rId541" Type="http://schemas.openxmlformats.org/officeDocument/2006/relationships/hyperlink" Target="http://www.prosv.ru/ebooks/Chelovek_i_obshestvo_1/index.htm" TargetMode="External"/><Relationship Id="rId562" Type="http://schemas.openxmlformats.org/officeDocument/2006/relationships/hyperlink" Target="http://www.psyhology-online.ru" TargetMode="External"/><Relationship Id="rId583" Type="http://schemas.openxmlformats.org/officeDocument/2006/relationships/hyperlink" Target="http://www" TargetMode="External"/><Relationship Id="rId618" Type="http://schemas.openxmlformats.org/officeDocument/2006/relationships/hyperlink" Target="http://nature.web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" TargetMode="External"/><Relationship Id="rId215" Type="http://schemas.openxmlformats.org/officeDocument/2006/relationships/hyperlink" Target="http://zelenyshluz.narod.ru" TargetMode="External"/><Relationship Id="rId236" Type="http://schemas.openxmlformats.org/officeDocument/2006/relationships/hyperlink" Target="http://www" TargetMode="External"/><Relationship Id="rId257" Type="http://schemas.openxmlformats.org/officeDocument/2006/relationships/hyperlink" Target="http://rus.1september.ru" TargetMode="External"/><Relationship Id="rId278" Type="http://schemas.openxmlformats.org/officeDocument/2006/relationships/hyperlink" Target="http://www.rusreadorg.ru" TargetMode="External"/><Relationship Id="rId401" Type="http://schemas.openxmlformats.org/officeDocument/2006/relationships/hyperlink" Target="http://www.artfrance.ru" TargetMode="External"/><Relationship Id="rId422" Type="http://schemas.openxmlformats.org/officeDocument/2006/relationships/hyperlink" Target="http://prerafaelit.narod.ru" TargetMode="External"/><Relationship Id="rId443" Type="http://schemas.openxmlformats.org/officeDocument/2006/relationships/hyperlink" Target="http://rachmaninov1873.narod.ru" TargetMode="External"/><Relationship Id="rId464" Type="http://schemas.openxmlformats.org/officeDocument/2006/relationships/hyperlink" Target="http://www.istorya.ru/hronos.php" TargetMode="External"/><Relationship Id="rId303" Type="http://schemas.openxmlformats.org/officeDocument/2006/relationships/hyperlink" Target="http://www.vehi.net" TargetMode="External"/><Relationship Id="rId485" Type="http://schemas.openxmlformats.org/officeDocument/2006/relationships/hyperlink" Target="http://www.archaeology.ru" TargetMode="External"/><Relationship Id="rId42" Type="http://schemas.openxmlformats.org/officeDocument/2006/relationships/hyperlink" Target="http://school-collection.edu.ru/collection" TargetMode="External"/><Relationship Id="rId84" Type="http://schemas.openxmlformats.org/officeDocument/2006/relationships/hyperlink" Target="http://physics03.narod.ru" TargetMode="External"/><Relationship Id="rId138" Type="http://schemas.openxmlformats.org/officeDocument/2006/relationships/hyperlink" Target="http://distant.463.jscc.ru" TargetMode="External"/><Relationship Id="rId345" Type="http://schemas.openxmlformats.org/officeDocument/2006/relationships/hyperlink" Target="http://www.fluent-english.ru" TargetMode="External"/><Relationship Id="rId387" Type="http://schemas.openxmlformats.org/officeDocument/2006/relationships/hyperlink" Target="http://artclassic.edu.ru" TargetMode="External"/><Relationship Id="rId510" Type="http://schemas.openxmlformats.org/officeDocument/2006/relationships/hyperlink" Target="http://geo-tur.narod.ru" TargetMode="External"/><Relationship Id="rId552" Type="http://schemas.openxmlformats.org/officeDocument/2006/relationships/hyperlink" Target="http://www.nogo.ru" TargetMode="External"/><Relationship Id="rId594" Type="http://schemas.openxmlformats.org/officeDocument/2006/relationships/hyperlink" Target="http://www.KM-school.ru" TargetMode="External"/><Relationship Id="rId608" Type="http://schemas.openxmlformats.org/officeDocument/2006/relationships/hyperlink" Target="http://www" TargetMode="External"/><Relationship Id="rId191" Type="http://schemas.openxmlformats.org/officeDocument/2006/relationships/hyperlink" Target="http://maratakm.narod.ru" TargetMode="External"/><Relationship Id="rId205" Type="http://schemas.openxmlformats.org/officeDocument/2006/relationships/hyperlink" Target="http://elementy.ru/chemistry" TargetMode="External"/><Relationship Id="rId247" Type="http://schemas.openxmlformats.org/officeDocument/2006/relationships/hyperlink" Target="http://www.ecosystema.ru" TargetMode="External"/><Relationship Id="rId412" Type="http://schemas.openxmlformats.org/officeDocument/2006/relationships/hyperlink" Target="http://www.ssga.ru/erudites_info/art/muzey" TargetMode="External"/><Relationship Id="rId107" Type="http://schemas.openxmlformats.org/officeDocument/2006/relationships/hyperlink" Target="http://www.problems.ru/inf" TargetMode="External"/><Relationship Id="rId289" Type="http://schemas.openxmlformats.org/officeDocument/2006/relationships/hyperlink" Target="http://www" TargetMode="External"/><Relationship Id="rId454" Type="http://schemas.openxmlformats.org/officeDocument/2006/relationships/hyperlink" Target="http://www.teacher.syktsu.ru" TargetMode="External"/><Relationship Id="rId496" Type="http://schemas.openxmlformats.org/officeDocument/2006/relationships/hyperlink" Target="http://www.shipyard.chat.ru" TargetMode="External"/><Relationship Id="rId11" Type="http://schemas.openxmlformats.org/officeDocument/2006/relationships/hyperlink" Target="http://school-collection.edu.ru/collection/matematika" TargetMode="External"/><Relationship Id="rId53" Type="http://schemas.openxmlformats.org/officeDocument/2006/relationships/hyperlink" Target="http://www.zensh.ru" TargetMode="External"/><Relationship Id="rId149" Type="http://schemas.openxmlformats.org/officeDocument/2006/relationships/hyperlink" Target="http://conference.school.informika.ru" TargetMode="External"/><Relationship Id="rId314" Type="http://schemas.openxmlformats.org/officeDocument/2006/relationships/hyperlink" Target="http://www.proza.ru" TargetMode="External"/><Relationship Id="rId356" Type="http://schemas.openxmlformats.org/officeDocument/2006/relationships/hyperlink" Target="http://www.voanews.com/specialenglish/index.cfm" TargetMode="External"/><Relationship Id="rId398" Type="http://schemas.openxmlformats.org/officeDocument/2006/relationships/hyperlink" Target="http://www.belcanto.ru" TargetMode="External"/><Relationship Id="rId521" Type="http://schemas.openxmlformats.org/officeDocument/2006/relationships/hyperlink" Target="http://www" TargetMode="External"/><Relationship Id="rId563" Type="http://schemas.openxmlformats.org/officeDocument/2006/relationships/hyperlink" Target="http://filosofia.ru" TargetMode="External"/><Relationship Id="rId619" Type="http://schemas.openxmlformats.org/officeDocument/2006/relationships/hyperlink" Target="http://www.relga.ru" TargetMode="External"/><Relationship Id="rId95" Type="http://schemas.openxmlformats.org/officeDocument/2006/relationships/hyperlink" Target="http://www" TargetMode="External"/><Relationship Id="rId160" Type="http://schemas.openxmlformats.org/officeDocument/2006/relationships/hyperlink" Target="http://acm.timus.ru" TargetMode="External"/><Relationship Id="rId216" Type="http://schemas.openxmlformats.org/officeDocument/2006/relationships/hyperlink" Target="http://www.zooclub.ru" TargetMode="External"/><Relationship Id="rId423" Type="http://schemas.openxmlformats.org/officeDocument/2006/relationships/hyperlink" Target="http://stilleben.narod.ru" TargetMode="External"/><Relationship Id="rId258" Type="http://schemas.openxmlformats.org/officeDocument/2006/relationships/hyperlink" Target="http://language.edu.ru" TargetMode="External"/><Relationship Id="rId465" Type="http://schemas.openxmlformats.org/officeDocument/2006/relationships/hyperlink" Target="http://slovari.yandex.ru/dict/io" TargetMode="External"/><Relationship Id="rId22" Type="http://schemas.openxmlformats.org/officeDocument/2006/relationships/hyperlink" Target="http://www" TargetMode="External"/><Relationship Id="rId64" Type="http://schemas.openxmlformats.org/officeDocument/2006/relationships/hyperlink" Target="http://physics.ioso.ru" TargetMode="External"/><Relationship Id="rId118" Type="http://schemas.openxmlformats.org/officeDocument/2006/relationships/hyperlink" Target="http://algolist.manual.ru" TargetMode="External"/><Relationship Id="rId325" Type="http://schemas.openxmlformats.org/officeDocument/2006/relationships/hyperlink" Target="http://az.lib.ru" TargetMode="External"/><Relationship Id="rId367" Type="http://schemas.openxmlformats.org/officeDocument/2006/relationships/hyperlink" Target="http://www.askkids.com" TargetMode="External"/><Relationship Id="rId532" Type="http://schemas.openxmlformats.org/officeDocument/2006/relationships/hyperlink" Target="http://chronicl.chat.ru" TargetMode="External"/><Relationship Id="rId574" Type="http://schemas.openxmlformats.org/officeDocument/2006/relationships/hyperlink" Target="http://www.0-1.ru" TargetMode="External"/><Relationship Id="rId171" Type="http://schemas.openxmlformats.org/officeDocument/2006/relationships/hyperlink" Target="http://www" TargetMode="External"/><Relationship Id="rId227" Type="http://schemas.openxmlformats.org/officeDocument/2006/relationships/hyperlink" Target="http://prirodakem.narod.ru" TargetMode="External"/><Relationship Id="rId269" Type="http://schemas.openxmlformats.org/officeDocument/2006/relationships/hyperlink" Target="http://www.medialingua.ru" TargetMode="External"/><Relationship Id="rId434" Type="http://schemas.openxmlformats.org/officeDocument/2006/relationships/hyperlink" Target="http://www" TargetMode="External"/><Relationship Id="rId476" Type="http://schemas.openxmlformats.org/officeDocument/2006/relationships/hyperlink" Target="http://heraldry" TargetMode="External"/><Relationship Id="rId33" Type="http://schemas.openxmlformats.org/officeDocument/2006/relationships/hyperlink" Target="http://www.mathnet.spb.ru" TargetMode="External"/><Relationship Id="rId129" Type="http://schemas.openxmlformats.org/officeDocument/2006/relationships/hyperlink" Target="http://inf.1september.ru" TargetMode="External"/><Relationship Id="rId280" Type="http://schemas.openxmlformats.org/officeDocument/2006/relationships/hyperlink" Target="http://www.russianforall.ru" TargetMode="External"/><Relationship Id="rId336" Type="http://schemas.openxmlformats.org/officeDocument/2006/relationships/hyperlink" Target="http://dictionary.reference.com" TargetMode="External"/><Relationship Id="rId501" Type="http://schemas.openxmlformats.org/officeDocument/2006/relationships/hyperlink" Target="http://www.borodino.ru" TargetMode="External"/><Relationship Id="rId543" Type="http://schemas.openxmlformats.org/officeDocument/2006/relationships/hyperlink" Target="http://danur-w" TargetMode="External"/><Relationship Id="rId75" Type="http://schemas.openxmlformats.org/officeDocument/2006/relationships/hyperlink" Target="http://www" TargetMode="External"/><Relationship Id="rId140" Type="http://schemas.openxmlformats.org/officeDocument/2006/relationships/hyperlink" Target="http://school.ort.spb.ru/library.html" TargetMode="External"/><Relationship Id="rId182" Type="http://schemas.openxmlformats.org/officeDocument/2006/relationships/hyperlink" Target="http://kontren.narod.ru" TargetMode="External"/><Relationship Id="rId378" Type="http://schemas.openxmlformats.org/officeDocument/2006/relationships/hyperlink" Target="http://www" TargetMode="External"/><Relationship Id="rId403" Type="http://schemas.openxmlformats.org/officeDocument/2006/relationships/hyperlink" Target="http://www" TargetMode="External"/><Relationship Id="rId585" Type="http://schemas.openxmlformats.org/officeDocument/2006/relationships/hyperlink" Target="http://www.risk-net.ru" TargetMode="External"/><Relationship Id="rId6" Type="http://schemas.openxmlformats.org/officeDocument/2006/relationships/hyperlink" Target="http://www.school.edu.ru" TargetMode="External"/><Relationship Id="rId238" Type="http://schemas.openxmlformats.org/officeDocument/2006/relationships/hyperlink" Target="http://www" TargetMode="External"/><Relationship Id="rId445" Type="http://schemas.openxmlformats.org/officeDocument/2006/relationships/hyperlink" Target="http://www.russian-romance.ru" TargetMode="External"/><Relationship Id="rId487" Type="http://schemas.openxmlformats.org/officeDocument/2006/relationships/hyperlink" Target="http://www" TargetMode="External"/><Relationship Id="rId610" Type="http://schemas.openxmlformats.org/officeDocument/2006/relationships/hyperlink" Target="http://www" TargetMode="External"/><Relationship Id="rId291" Type="http://schemas.openxmlformats.org/officeDocument/2006/relationships/hyperlink" Target="http://www.naexamen.ru/gram" TargetMode="External"/><Relationship Id="rId305" Type="http://schemas.openxmlformats.org/officeDocument/2006/relationships/hyperlink" Target="http://magazines.russ.ru" TargetMode="External"/><Relationship Id="rId347" Type="http://schemas.openxmlformats.org/officeDocument/2006/relationships/hyperlink" Target="http://abc-english-grammar.com" TargetMode="External"/><Relationship Id="rId512" Type="http://schemas.openxmlformats.org/officeDocument/2006/relationships/hyperlink" Target="http://catalog.fmb.ru" TargetMode="External"/><Relationship Id="rId44" Type="http://schemas.openxmlformats.org/officeDocument/2006/relationships/hyperlink" Target="http://www.physics.ru" TargetMode="External"/><Relationship Id="rId86" Type="http://schemas.openxmlformats.org/officeDocument/2006/relationships/hyperlink" Target="http://fisika.home.nov.ru" TargetMode="External"/><Relationship Id="rId151" Type="http://schemas.openxmlformats.org/officeDocument/2006/relationships/hyperlink" Target="http://conf.pskovedu.ru" TargetMode="External"/><Relationship Id="rId389" Type="http://schemas.openxmlformats.org/officeDocument/2006/relationships/hyperlink" Target="http://www.museum.ru" TargetMode="External"/><Relationship Id="rId554" Type="http://schemas.openxmlformats.org/officeDocument/2006/relationships/hyperlink" Target="http://school-sector.relarn.ru/prava/index.html" TargetMode="External"/><Relationship Id="rId596" Type="http://schemas.openxmlformats.org/officeDocument/2006/relationships/hyperlink" Target="http://www" TargetMode="External"/><Relationship Id="rId193" Type="http://schemas.openxmlformats.org/officeDocument/2006/relationships/hyperlink" Target="http://www.xumuk.ru" TargetMode="External"/><Relationship Id="rId207" Type="http://schemas.openxmlformats.org/officeDocument/2006/relationships/hyperlink" Target="http://college.ru/biology" TargetMode="External"/><Relationship Id="rId249" Type="http://schemas.openxmlformats.org/officeDocument/2006/relationships/hyperlink" Target="http://www.svb-ffm.narod.ru" TargetMode="External"/><Relationship Id="rId414" Type="http://schemas.openxmlformats.org/officeDocument/2006/relationships/hyperlink" Target="http://biography" TargetMode="External"/><Relationship Id="rId456" Type="http://schemas.openxmlformats.org/officeDocument/2006/relationships/hyperlink" Target="http://www.historic.ru" TargetMode="External"/><Relationship Id="rId498" Type="http://schemas.openxmlformats.org/officeDocument/2006/relationships/hyperlink" Target="http://www.centant.pu.ru" TargetMode="External"/><Relationship Id="rId621" Type="http://schemas.openxmlformats.org/officeDocument/2006/relationships/hyperlink" Target="http://www.abc-people.com" TargetMode="External"/><Relationship Id="rId13" Type="http://schemas.openxmlformats.org/officeDocument/2006/relationships/hyperlink" Target="http://www.bymath.net" TargetMode="External"/><Relationship Id="rId109" Type="http://schemas.openxmlformats.org/officeDocument/2006/relationships/hyperlink" Target="http://www" TargetMode="External"/><Relationship Id="rId260" Type="http://schemas.openxmlformats.org/officeDocument/2006/relationships/hyperlink" Target="http://www.philolog.ru/dahl" TargetMode="External"/><Relationship Id="rId316" Type="http://schemas.openxmlformats.org/officeDocument/2006/relationships/hyperlink" Target="http://www.poezia.ru" TargetMode="External"/><Relationship Id="rId523" Type="http://schemas.openxmlformats.org/officeDocument/2006/relationships/hyperlink" Target="http://www" TargetMode="External"/><Relationship Id="rId55" Type="http://schemas.openxmlformats.org/officeDocument/2006/relationships/hyperlink" Target="http://www.school.mipt.ru" TargetMode="External"/><Relationship Id="rId97" Type="http://schemas.openxmlformats.org/officeDocument/2006/relationships/hyperlink" Target="http://barsic.spbu.ru/olymp" TargetMode="External"/><Relationship Id="rId120" Type="http://schemas.openxmlformats.org/officeDocument/2006/relationships/hyperlink" Target="http://rain.ifmo.ru/cat" TargetMode="External"/><Relationship Id="rId358" Type="http://schemas.openxmlformats.org/officeDocument/2006/relationships/hyperlink" Target="http://www.podcastsinenglish.com/index.htm" TargetMode="External"/><Relationship Id="rId565" Type="http://schemas.openxmlformats.org/officeDocument/2006/relationships/hyperlink" Target="http://www.bez.econavt.ru" TargetMode="External"/><Relationship Id="rId162" Type="http://schemas.openxmlformats.org/officeDocument/2006/relationships/hyperlink" Target="http://cyber-net.spb.ru" TargetMode="External"/><Relationship Id="rId218" Type="http://schemas.openxmlformats.org/officeDocument/2006/relationships/hyperlink" Target="http://nrc.edu.ru/est" TargetMode="External"/><Relationship Id="rId425" Type="http://schemas.openxmlformats.org/officeDocument/2006/relationships/hyperlink" Target="http://www.brullov.ru" TargetMode="External"/><Relationship Id="rId467" Type="http://schemas.openxmlformats.org/officeDocument/2006/relationships/hyperlink" Target="http://www.historyru.com" TargetMode="External"/><Relationship Id="rId271" Type="http://schemas.openxmlformats.org/officeDocument/2006/relationships/hyperlink" Target="http://www.riash.ru" TargetMode="External"/><Relationship Id="rId24" Type="http://schemas.openxmlformats.org/officeDocument/2006/relationships/hyperlink" Target="http://www" TargetMode="External"/><Relationship Id="rId66" Type="http://schemas.openxmlformats.org/officeDocument/2006/relationships/hyperlink" Target="http://genphys.phys.msu.ru" TargetMode="External"/><Relationship Id="rId131" Type="http://schemas.openxmlformats.org/officeDocument/2006/relationships/hyperlink" Target="http://www" TargetMode="External"/><Relationship Id="rId327" Type="http://schemas.openxmlformats.org/officeDocument/2006/relationships/hyperlink" Target="http://www" TargetMode="External"/><Relationship Id="rId369" Type="http://schemas.openxmlformats.org/officeDocument/2006/relationships/hyperlink" Target="http://www.amusingfacts.com" TargetMode="External"/><Relationship Id="rId534" Type="http://schemas.openxmlformats.org/officeDocument/2006/relationships/hyperlink" Target="http://iklarin.narod.ru" TargetMode="External"/><Relationship Id="rId576" Type="http://schemas.openxmlformats.org/officeDocument/2006/relationships/hyperlink" Target="http://www.meduhod.ru" TargetMode="External"/><Relationship Id="rId173" Type="http://schemas.openxmlformats.org/officeDocument/2006/relationships/hyperlink" Target="http://www.chemistry.ssu.samara.ru" TargetMode="External"/><Relationship Id="rId229" Type="http://schemas.openxmlformats.org/officeDocument/2006/relationships/hyperlink" Target="http://www.macroevolution.narod.ru" TargetMode="External"/><Relationship Id="rId380" Type="http://schemas.openxmlformats.org/officeDocument/2006/relationships/hyperlink" Target="http://www.goethe.de/ins/ru/lp" TargetMode="External"/><Relationship Id="rId436" Type="http://schemas.openxmlformats.org/officeDocument/2006/relationships/hyperlink" Target="http://classic.chubrik.ru" TargetMode="External"/><Relationship Id="rId601" Type="http://schemas.openxmlformats.org/officeDocument/2006/relationships/hyperlink" Target="http://it-n.ru" TargetMode="External"/><Relationship Id="rId240" Type="http://schemas.openxmlformats.org/officeDocument/2006/relationships/hyperlink" Target="http://evolution.powernet.ru" TargetMode="External"/><Relationship Id="rId478" Type="http://schemas.openxmlformats.org/officeDocument/2006/relationships/hyperlink" Target="http://www" TargetMode="External"/><Relationship Id="rId35" Type="http://schemas.openxmlformats.org/officeDocument/2006/relationships/hyperlink" Target="http://math.rusolymp.ru" TargetMode="External"/><Relationship Id="rId77" Type="http://schemas.openxmlformats.org/officeDocument/2006/relationships/hyperlink" Target="http://barsic.spbu.ru/www/tests" TargetMode="External"/><Relationship Id="rId100" Type="http://schemas.openxmlformats.org/officeDocument/2006/relationships/hyperlink" Target="http://www.iot.ru" TargetMode="External"/><Relationship Id="rId282" Type="http://schemas.openxmlformats.org/officeDocument/2006/relationships/hyperlink" Target="http://ruslang.karelia.ru" TargetMode="External"/><Relationship Id="rId338" Type="http://schemas.openxmlformats.org/officeDocument/2006/relationships/hyperlink" Target="http://www.yourdictionary.com" TargetMode="External"/><Relationship Id="rId503" Type="http://schemas.openxmlformats.org/officeDocument/2006/relationships/hyperlink" Target="http://www.kreml.ru" TargetMode="External"/><Relationship Id="rId545" Type="http://schemas.openxmlformats.org/officeDocument/2006/relationships/hyperlink" Target="http://www" TargetMode="External"/><Relationship Id="rId587" Type="http://schemas.openxmlformats.org/officeDocument/2006/relationships/hyperlink" Target="http://www.metodika.ru" TargetMode="External"/><Relationship Id="rId8" Type="http://schemas.openxmlformats.org/officeDocument/2006/relationships/hyperlink" Target="http://school.yandex.ru" TargetMode="External"/><Relationship Id="rId142" Type="http://schemas.openxmlformats.org/officeDocument/2006/relationships/hyperlink" Target="http://www.metod-kopilka.ru" TargetMode="External"/><Relationship Id="rId184" Type="http://schemas.openxmlformats.org/officeDocument/2006/relationships/hyperlink" Target="http://mctnspu.narod.ru" TargetMode="External"/><Relationship Id="rId391" Type="http://schemas.openxmlformats.org/officeDocument/2006/relationships/hyperlink" Target="http://www.rusarh.ru" TargetMode="External"/><Relationship Id="rId405" Type="http://schemas.openxmlformats.org/officeDocument/2006/relationships/hyperlink" Target="http://www.art-education.ru/AE-magazine" TargetMode="External"/><Relationship Id="rId447" Type="http://schemas.openxmlformats.org/officeDocument/2006/relationships/hyperlink" Target="http://jazz-jazz.ru" TargetMode="External"/><Relationship Id="rId612" Type="http://schemas.openxmlformats.org/officeDocument/2006/relationships/hyperlink" Target="http://www.bibigon.ru" TargetMode="External"/><Relationship Id="rId251" Type="http://schemas.openxmlformats.org/officeDocument/2006/relationships/hyperlink" Target="http://eco.rusolymp.ru" TargetMode="External"/><Relationship Id="rId489" Type="http://schemas.openxmlformats.org/officeDocument/2006/relationships/hyperlink" Target="http://www.temples.ru" TargetMode="External"/><Relationship Id="rId46" Type="http://schemas.openxmlformats.org/officeDocument/2006/relationships/hyperlink" Target="http://nano-edu.ulsu.ru" TargetMode="External"/><Relationship Id="rId293" Type="http://schemas.openxmlformats.org/officeDocument/2006/relationships/hyperlink" Target="http://www" TargetMode="External"/><Relationship Id="rId307" Type="http://schemas.openxmlformats.org/officeDocument/2006/relationships/hyperlink" Target="http://www.imli.ru" TargetMode="External"/><Relationship Id="rId349" Type="http://schemas.openxmlformats.org/officeDocument/2006/relationships/hyperlink" Target="http://www.bilingual.ru" TargetMode="External"/><Relationship Id="rId514" Type="http://schemas.openxmlformats.org/officeDocument/2006/relationships/hyperlink" Target="http://geo.1september.ru" TargetMode="External"/><Relationship Id="rId556" Type="http://schemas.openxmlformats.org/officeDocument/2006/relationships/hyperlink" Target="http://socio.rin.ru" TargetMode="External"/><Relationship Id="rId88" Type="http://schemas.openxmlformats.org/officeDocument/2006/relationships/hyperlink" Target="http://www" TargetMode="External"/><Relationship Id="rId111" Type="http://schemas.openxmlformats.org/officeDocument/2006/relationships/hyperlink" Target="http://www.edusite.ru" TargetMode="External"/><Relationship Id="rId153" Type="http://schemas.openxmlformats.org/officeDocument/2006/relationships/hyperlink" Target="http://www.mce.su" TargetMode="External"/><Relationship Id="rId195" Type="http://schemas.openxmlformats.org/officeDocument/2006/relationships/hyperlink" Target="http://www.chemport.ru" TargetMode="External"/><Relationship Id="rId209" Type="http://schemas.openxmlformats.org/officeDocument/2006/relationships/hyperlink" Target="http://www.eco.nw.ru" TargetMode="External"/><Relationship Id="rId360" Type="http://schemas.openxmlformats.org/officeDocument/2006/relationships/hyperlink" Target="http://www.onestopenglish.com" TargetMode="External"/><Relationship Id="rId416" Type="http://schemas.openxmlformats.org/officeDocument/2006/relationships/hyperlink" Target="http://www" TargetMode="External"/><Relationship Id="rId598" Type="http://schemas.openxmlformats.org/officeDocument/2006/relationships/hyperlink" Target="http://www" TargetMode="External"/><Relationship Id="rId220" Type="http://schemas.openxmlformats.org/officeDocument/2006/relationships/hyperlink" Target="http://n-t.ru/nl/mf" TargetMode="External"/><Relationship Id="rId458" Type="http://schemas.openxmlformats.org/officeDocument/2006/relationships/hyperlink" Target="http://www" TargetMode="External"/><Relationship Id="rId623" Type="http://schemas.openxmlformats.org/officeDocument/2006/relationships/hyperlink" Target="http://all-photo.ru/empire" TargetMode="External"/><Relationship Id="rId15" Type="http://schemas.openxmlformats.org/officeDocument/2006/relationships/hyperlink" Target="http://www.uztest.ru" TargetMode="External"/><Relationship Id="rId57" Type="http://schemas.openxmlformats.org/officeDocument/2006/relationships/hyperlink" Target="http://ifilip.narod.ru" TargetMode="External"/><Relationship Id="rId262" Type="http://schemas.openxmlformats.org/officeDocument/2006/relationships/hyperlink" Target="http://www.ruslang.ru" TargetMode="External"/><Relationship Id="rId318" Type="http://schemas.openxmlformats.org/officeDocument/2006/relationships/hyperlink" Target="http://www.russianplanet.ru" TargetMode="External"/><Relationship Id="rId525" Type="http://schemas.openxmlformats.org/officeDocument/2006/relationships/hyperlink" Target="http://www.georus.by.ru" TargetMode="External"/><Relationship Id="rId567" Type="http://schemas.openxmlformats.org/officeDocument/2006/relationships/hyperlink" Target="http://www.school-obz.org" TargetMode="External"/><Relationship Id="rId99" Type="http://schemas.openxmlformats.org/officeDocument/2006/relationships/hyperlink" Target="http://www" TargetMode="External"/><Relationship Id="rId122" Type="http://schemas.openxmlformats.org/officeDocument/2006/relationships/hyperlink" Target="http://www" TargetMode="External"/><Relationship Id="rId164" Type="http://schemas.openxmlformats.org/officeDocument/2006/relationships/hyperlink" Target="http://www.informatics.ru" TargetMode="External"/><Relationship Id="rId371" Type="http://schemas.openxmlformats.org/officeDocument/2006/relationships/hyperlink" Target="http://www.eslgold.com" TargetMode="External"/><Relationship Id="rId427" Type="http://schemas.openxmlformats.org/officeDocument/2006/relationships/hyperlink" Target="http://modern.visual-form.ru" TargetMode="External"/><Relationship Id="rId469" Type="http://schemas.openxmlformats.org/officeDocument/2006/relationships/hyperlink" Target="http://www.bibliotekar.ru/rusKluch" TargetMode="External"/><Relationship Id="rId26" Type="http://schemas.openxmlformats.org/officeDocument/2006/relationships/hyperlink" Target="http://eqworld.ipmnet.ru" TargetMode="External"/><Relationship Id="rId231" Type="http://schemas.openxmlformats.org/officeDocument/2006/relationships/hyperlink" Target="http://www" TargetMode="External"/><Relationship Id="rId273" Type="http://schemas.openxmlformats.org/officeDocument/2006/relationships/hyperlink" Target="http://yarus.aspu.ru" TargetMode="External"/><Relationship Id="rId329" Type="http://schemas.openxmlformats.org/officeDocument/2006/relationships/hyperlink" Target="http://www.translate.ru" TargetMode="External"/><Relationship Id="rId480" Type="http://schemas.openxmlformats.org/officeDocument/2006/relationships/hyperlink" Target="http://gpw.tellur.ru" TargetMode="External"/><Relationship Id="rId536" Type="http://schemas.openxmlformats.org/officeDocument/2006/relationships/hyperlink" Target="http://geo.web.ru" TargetMode="External"/><Relationship Id="rId68" Type="http://schemas.openxmlformats.org/officeDocument/2006/relationships/hyperlink" Target="http://demo.home.nov.ru" TargetMode="External"/><Relationship Id="rId133" Type="http://schemas.openxmlformats.org/officeDocument/2006/relationships/hyperlink" Target="http://www.osp.ru" TargetMode="External"/><Relationship Id="rId175" Type="http://schemas.openxmlformats.org/officeDocument/2006/relationships/hyperlink" Target="http://www.chemistry.ru" TargetMode="External"/><Relationship Id="rId340" Type="http://schemas.openxmlformats.org/officeDocument/2006/relationships/hyperlink" Target="http://www.englishforkids.ru" TargetMode="External"/><Relationship Id="rId578" Type="http://schemas.openxmlformats.org/officeDocument/2006/relationships/hyperlink" Target="http://www.rwd.ru" TargetMode="External"/><Relationship Id="rId200" Type="http://schemas.openxmlformats.org/officeDocument/2006/relationships/hyperlink" Target="http://it-n.ru/communities.aspx?cat_no=4605&amp;tmpl=com" TargetMode="External"/><Relationship Id="rId382" Type="http://schemas.openxmlformats.org/officeDocument/2006/relationships/hyperlink" Target="http://www.grammade.ru" TargetMode="External"/><Relationship Id="rId438" Type="http://schemas.openxmlformats.org/officeDocument/2006/relationships/hyperlink" Target="http://www.maestroes.com" TargetMode="External"/><Relationship Id="rId603" Type="http://schemas.openxmlformats.org/officeDocument/2006/relationships/hyperlink" Target="http://www.looky.ru" TargetMode="External"/><Relationship Id="rId242" Type="http://schemas.openxmlformats.org/officeDocument/2006/relationships/hyperlink" Target="http://biom.narod.ru" TargetMode="External"/><Relationship Id="rId284" Type="http://schemas.openxmlformats.org/officeDocument/2006/relationships/hyperlink" Target="http://character.webzone.ru" TargetMode="External"/><Relationship Id="rId491" Type="http://schemas.openxmlformats.org/officeDocument/2006/relationships/hyperlink" Target="http://www" TargetMode="External"/><Relationship Id="rId505" Type="http://schemas.openxmlformats.org/officeDocument/2006/relationships/hyperlink" Target="http://www.geosite.com.ru" TargetMode="External"/><Relationship Id="rId37" Type="http://schemas.openxmlformats.org/officeDocument/2006/relationships/hyperlink" Target="http://www.math-on-line.com" TargetMode="External"/><Relationship Id="rId79" Type="http://schemas.openxmlformats.org/officeDocument/2006/relationships/hyperlink" Target="http://marklv" TargetMode="External"/><Relationship Id="rId102" Type="http://schemas.openxmlformats.org/officeDocument/2006/relationships/hyperlink" Target="http://portal.ntf.ru" TargetMode="External"/><Relationship Id="rId144" Type="http://schemas.openxmlformats.org/officeDocument/2006/relationships/hyperlink" Target="http://www.junior.ru/nikolaeva" TargetMode="External"/><Relationship Id="rId547" Type="http://schemas.openxmlformats.org/officeDocument/2006/relationships/hyperlink" Target="http://psychology.net.ru" TargetMode="External"/><Relationship Id="rId589" Type="http://schemas.openxmlformats.org/officeDocument/2006/relationships/hyperlink" Target="http://www.iteach.ru" TargetMode="External"/><Relationship Id="rId90" Type="http://schemas.openxmlformats.org/officeDocument/2006/relationships/hyperlink" Target="http://www.khspu.ru/~khpms" TargetMode="External"/><Relationship Id="rId186" Type="http://schemas.openxmlformats.org/officeDocument/2006/relationships/hyperlink" Target="http://www" TargetMode="External"/><Relationship Id="rId351" Type="http://schemas.openxmlformats.org/officeDocument/2006/relationships/hyperlink" Target="http://www.native-english.ru" TargetMode="External"/><Relationship Id="rId393" Type="http://schemas.openxmlformats.org/officeDocument/2006/relationships/hyperlink" Target="http://www" TargetMode="External"/><Relationship Id="rId407" Type="http://schemas.openxmlformats.org/officeDocument/2006/relationships/hyperlink" Target="http://www.worldarthistory.com" TargetMode="External"/><Relationship Id="rId449" Type="http://schemas.openxmlformats.org/officeDocument/2006/relationships/hyperlink" Target="http://historydoc.edu.ru" TargetMode="External"/><Relationship Id="rId614" Type="http://schemas.openxmlformats.org/officeDocument/2006/relationships/hyperlink" Target="http://www.proforientator.ru" TargetMode="External"/><Relationship Id="rId211" Type="http://schemas.openxmlformats.org/officeDocument/2006/relationships/hyperlink" Target="http://www.biolog188.narod.ru" TargetMode="External"/><Relationship Id="rId253" Type="http://schemas.openxmlformats.org/officeDocument/2006/relationships/hyperlink" Target="http://www" TargetMode="External"/><Relationship Id="rId295" Type="http://schemas.openxmlformats.org/officeDocument/2006/relationships/hyperlink" Target="http://slovnik.rusgor.ru" TargetMode="External"/><Relationship Id="rId309" Type="http://schemas.openxmlformats.org/officeDocument/2006/relationships/hyperlink" Target="http://www" TargetMode="External"/><Relationship Id="rId460" Type="http://schemas.openxmlformats.org/officeDocument/2006/relationships/hyperlink" Target="http://www.garf.ru" TargetMode="External"/><Relationship Id="rId516" Type="http://schemas.openxmlformats.org/officeDocument/2006/relationships/hyperlink" Target="http://afromberg.narod.ru" TargetMode="External"/><Relationship Id="rId48" Type="http://schemas.openxmlformats.org/officeDocument/2006/relationships/hyperlink" Target="http://www.fizmatklass.ru" TargetMode="External"/><Relationship Id="rId113" Type="http://schemas.openxmlformats.org/officeDocument/2006/relationships/hyperlink" Target="http://labinfo.ioso.ru" TargetMode="External"/><Relationship Id="rId320" Type="http://schemas.openxmlformats.org/officeDocument/2006/relationships/hyperlink" Target="http://www.rulib.net" TargetMode="External"/><Relationship Id="rId558" Type="http://schemas.openxmlformats.org/officeDocument/2006/relationships/hyperlink" Target="http://anthropology.ru" TargetMode="External"/><Relationship Id="rId155" Type="http://schemas.openxmlformats.org/officeDocument/2006/relationships/hyperlink" Target="http://www.elearnexpo.ru" TargetMode="External"/><Relationship Id="rId197" Type="http://schemas.openxmlformats.org/officeDocument/2006/relationships/hyperlink" Target="http://ru.wikipedia.org/wiki/%d0%a5%d0%b8%d0%bc%d0%b8%d1%8f" TargetMode="External"/><Relationship Id="rId362" Type="http://schemas.openxmlformats.org/officeDocument/2006/relationships/hyperlink" Target="http://www.kindersite.org/Directory/DirectoryFrame.htm" TargetMode="External"/><Relationship Id="rId418" Type="http://schemas.openxmlformats.org/officeDocument/2006/relationships/hyperlink" Target="http://sttp.ru" TargetMode="External"/><Relationship Id="rId62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10561</Words>
  <Characters>60199</Characters>
  <Application>Microsoft Office Word</Application>
  <DocSecurity>0</DocSecurity>
  <Lines>501</Lines>
  <Paragraphs>141</Paragraphs>
  <ScaleCrop>false</ScaleCrop>
  <Company>школа</Company>
  <LinksUpToDate>false</LinksUpToDate>
  <CharactersWithSpaces>70619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2002-01-03T00:57:00Z</dcterms:created>
  <dcterms:modified xsi:type="dcterms:W3CDTF">2002-01-03T00:57:00Z</dcterms:modified>
</cp:coreProperties>
</file>